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04FDD1" w14:textId="0D665A2D" w:rsidR="00A621FF" w:rsidRPr="00611C12" w:rsidRDefault="00A621FF" w:rsidP="00E83328">
      <w:pPr>
        <w:pStyle w:val="Sous-titre"/>
        <w:rPr>
          <w:rFonts w:ascii="Avenir Medium" w:hAnsi="Avenir Medium"/>
        </w:rPr>
      </w:pPr>
      <w:r w:rsidRPr="00611C12">
        <w:rPr>
          <w:rFonts w:ascii="Avenir Medium" w:hAnsi="Avenir Medium"/>
          <w:b/>
          <w:caps/>
          <w:spacing w:val="0"/>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Cercle CONDORCET Stéphanois</w:t>
      </w:r>
      <w:r w:rsidR="004B19B4" w:rsidRPr="00611C12">
        <w:rPr>
          <w:rFonts w:ascii="Avenir Medium" w:hAnsi="Avenir Medium"/>
          <w:b/>
          <w:caps/>
          <w:spacing w:val="0"/>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      </w:t>
      </w:r>
      <w:r w:rsidR="007E6F38">
        <w:rPr>
          <w:rFonts w:ascii="Avenir Medium" w:hAnsi="Avenir Medium"/>
          <w:b/>
          <w:caps/>
          <w:spacing w:val="0"/>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 xml:space="preserve">17 </w:t>
      </w:r>
      <w:r w:rsidR="004B19B4" w:rsidRPr="00611C12">
        <w:rPr>
          <w:rFonts w:ascii="Avenir Medium" w:hAnsi="Avenir Medium"/>
          <w:b/>
          <w:caps/>
          <w:spacing w:val="0"/>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t>Janvier 2019</w:t>
      </w:r>
    </w:p>
    <w:p w14:paraId="2E496E8E" w14:textId="77777777" w:rsidR="00A621FF" w:rsidRPr="00611C12" w:rsidRDefault="00A621FF" w:rsidP="00E83328">
      <w:pPr>
        <w:rPr>
          <w:rFonts w:ascii="Avenir Medium" w:hAnsi="Avenir Medium"/>
          <w:b/>
          <w:i/>
          <w:caps/>
          <w:sz w:val="44"/>
          <w:szCs w:val="44"/>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p>
    <w:p w14:paraId="26A0CA45" w14:textId="70B2E824" w:rsidR="00514D6B" w:rsidRPr="00611C12" w:rsidRDefault="00A621FF" w:rsidP="00E83328">
      <w:pPr>
        <w:pStyle w:val="Sous-titre"/>
        <w:rPr>
          <w:rFonts w:ascii="Avenir Medium" w:hAnsi="Avenir Medium"/>
          <w:sz w:val="72"/>
          <w:szCs w:val="72"/>
        </w:rPr>
      </w:pPr>
      <w:r w:rsidRPr="00611C12">
        <w:rPr>
          <w:rFonts w:ascii="Avenir Medium" w:hAnsi="Avenir Medium"/>
          <w:b/>
          <w:spacing w:val="0"/>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sidR="0025235C" w:rsidRPr="00611C12">
        <w:rPr>
          <w:rFonts w:ascii="Avenir Medium" w:hAnsi="Avenir Medium"/>
          <w:b/>
          <w:spacing w:val="0"/>
          <w:sz w:val="56"/>
          <w:szCs w:val="72"/>
          <w14:textOutline w14:w="10541"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LA QUESTION DES SIGNES RELIGIEUX</w:t>
      </w:r>
    </w:p>
    <w:p w14:paraId="59CB5288" w14:textId="5E3763BA" w:rsidR="00303F98" w:rsidRPr="00611C12" w:rsidRDefault="00303F98" w:rsidP="00E83328">
      <w:pPr>
        <w:pStyle w:val="Sous-titre"/>
        <w:rPr>
          <w:rFonts w:ascii="Avenir Medium" w:hAnsi="Avenir Medium"/>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pPr>
      <w:r w:rsidRPr="00611C12">
        <w:rPr>
          <w:rFonts w:ascii="Avenir Medium" w:hAnsi="Avenir Medium"/>
        </w:rPr>
        <w:t xml:space="preserve">                                                                          </w:t>
      </w:r>
      <w:r w:rsidRPr="00611C12">
        <w:rPr>
          <w:rFonts w:ascii="Avenir Medium" w:hAnsi="Avenir Medium"/>
          <w14:shadow w14:blurRad="38100" w14:dist="32004" w14:dir="5400000" w14:sx="100000" w14:sy="100000" w14:kx="0" w14:ky="0" w14:algn="tl">
            <w14:srgbClr w14:val="000000">
              <w14:alpha w14:val="70000"/>
            </w14:srgbClr>
          </w14:shadow>
          <w14:textOutline w14:w="10160" w14:cap="flat" w14:cmpd="sng" w14:algn="ctr">
            <w14:solidFill>
              <w14:schemeClr w14:val="accent1"/>
            </w14:solidFill>
            <w14:prstDash w14:val="solid"/>
            <w14:round/>
          </w14:textOutline>
        </w:rPr>
        <w:t>MARC MONDON</w:t>
      </w:r>
    </w:p>
    <w:p w14:paraId="0B323826" w14:textId="77777777" w:rsidR="008908A2" w:rsidRPr="00611C12" w:rsidRDefault="008908A2" w:rsidP="00E83328">
      <w:pPr>
        <w:rPr>
          <w:i/>
        </w:rPr>
      </w:pPr>
    </w:p>
    <w:p w14:paraId="017C7DA1" w14:textId="77777777" w:rsidR="0025235C" w:rsidRPr="00611C12" w:rsidRDefault="0025235C" w:rsidP="00E83328">
      <w:pPr>
        <w:pStyle w:val="Sous-titre"/>
        <w:rPr>
          <w:rFonts w:ascii="Avenir Medium" w:hAnsi="Avenir Medium"/>
        </w:rPr>
      </w:pPr>
    </w:p>
    <w:p w14:paraId="30FEB9C8" w14:textId="48303243" w:rsidR="008908A2" w:rsidRPr="00611C12" w:rsidRDefault="00F31188" w:rsidP="00E83328">
      <w:pPr>
        <w:pStyle w:val="Sous-titre"/>
        <w:rPr>
          <w:rFonts w:ascii="Avenir Medium" w:hAnsi="Avenir Medium"/>
          <w:b/>
          <w:spacing w:val="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pPr>
      <w:r w:rsidRPr="00611C12">
        <w:rPr>
          <w:rFonts w:ascii="Avenir Medium" w:hAnsi="Avenir Medium"/>
          <w:b/>
          <w:spacing w:val="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P</w:t>
      </w:r>
      <w:r w:rsidR="00FB6E3E" w:rsidRPr="00611C12">
        <w:rPr>
          <w:rFonts w:ascii="Avenir Medium" w:hAnsi="Avenir Medium"/>
          <w:b/>
          <w:spacing w:val="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lan de l’intervention</w:t>
      </w:r>
      <w:r w:rsidR="008908A2" w:rsidRPr="00611C12">
        <w:rPr>
          <w:rFonts w:ascii="Avenir Medium" w:hAnsi="Avenir Medium"/>
          <w:b/>
          <w:spacing w:val="0"/>
          <w:sz w:val="32"/>
          <w:szCs w:val="32"/>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w:t>
      </w:r>
      <w:r w:rsidR="008908A2" w:rsidRPr="00611C12">
        <w:rPr>
          <w:rFonts w:ascii="Avenir Medium" w:hAnsi="Avenir Medium"/>
          <w:caps/>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br/>
      </w:r>
      <w:r w:rsidR="008908A2" w:rsidRPr="00611C12">
        <w:rPr>
          <w:rFonts w:ascii="Avenir Medium" w:hAnsi="Avenir Medium"/>
          <w:b/>
          <w:color w:val="F79646" w:themeColor="accent6"/>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1-</w:t>
      </w:r>
      <w:r w:rsidR="00D543E1">
        <w:rPr>
          <w:rFonts w:ascii="Avenir Medium" w:hAnsi="Avenir Medium"/>
          <w:b/>
          <w:color w:val="F79646" w:themeColor="accent6"/>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 xml:space="preserve"> </w:t>
      </w:r>
      <w:r w:rsidR="008908A2" w:rsidRPr="00611C12">
        <w:rPr>
          <w:rFonts w:ascii="Avenir Medium" w:hAnsi="Avenir Medium"/>
          <w:b/>
          <w:color w:val="F79646" w:themeColor="accent6"/>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Les signes religieux</w:t>
      </w:r>
    </w:p>
    <w:p w14:paraId="3729FF54" w14:textId="77777777" w:rsidR="008908A2" w:rsidRPr="00611C12" w:rsidRDefault="008908A2" w:rsidP="00E83328">
      <w:pPr>
        <w:pStyle w:val="Sous-titre"/>
        <w:rPr>
          <w:rFonts w:ascii="Avenir Medium" w:hAnsi="Avenir Medium"/>
          <w:b/>
          <w:color w:val="F79646" w:themeColor="accent6"/>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11C12">
        <w:rPr>
          <w:rFonts w:ascii="Avenir Medium" w:hAnsi="Avenir Medium"/>
          <w:b/>
          <w:color w:val="F79646" w:themeColor="accent6"/>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2- Dans la religion juive</w:t>
      </w:r>
    </w:p>
    <w:p w14:paraId="613512E7" w14:textId="77777777" w:rsidR="008908A2" w:rsidRPr="00611C12" w:rsidRDefault="008908A2" w:rsidP="00E83328">
      <w:pPr>
        <w:pStyle w:val="Sous-titre"/>
        <w:rPr>
          <w:rFonts w:ascii="Avenir Medium" w:hAnsi="Avenir Medium"/>
          <w:b/>
          <w:color w:val="F79646" w:themeColor="accent6"/>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11C12">
        <w:rPr>
          <w:rFonts w:ascii="Avenir Medium" w:hAnsi="Avenir Medium"/>
          <w:b/>
          <w:color w:val="F79646" w:themeColor="accent6"/>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3- Dans la religion catholique</w:t>
      </w:r>
    </w:p>
    <w:p w14:paraId="4C231C82" w14:textId="77777777" w:rsidR="008908A2" w:rsidRPr="00611C12" w:rsidRDefault="008908A2" w:rsidP="00E83328">
      <w:pPr>
        <w:pStyle w:val="Sous-titre"/>
        <w:rPr>
          <w:rFonts w:ascii="Avenir Medium" w:hAnsi="Avenir Medium"/>
          <w:b/>
          <w:color w:val="F79646" w:themeColor="accent6"/>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11C12">
        <w:rPr>
          <w:rFonts w:ascii="Avenir Medium" w:hAnsi="Avenir Medium"/>
          <w:b/>
          <w:color w:val="F79646" w:themeColor="accent6"/>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4- Dans la religion musulmane</w:t>
      </w:r>
    </w:p>
    <w:p w14:paraId="7A0972FA" w14:textId="77777777" w:rsidR="008908A2" w:rsidRPr="00611C12" w:rsidRDefault="008908A2" w:rsidP="00E83328">
      <w:pPr>
        <w:pStyle w:val="Sous-titre"/>
        <w:rPr>
          <w:rFonts w:ascii="Avenir Medium" w:hAnsi="Avenir Medium"/>
          <w:b/>
          <w:color w:val="F79646" w:themeColor="accent6"/>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11C12">
        <w:rPr>
          <w:rFonts w:ascii="Avenir Medium" w:hAnsi="Avenir Medium"/>
          <w:b/>
          <w:color w:val="F79646" w:themeColor="accent6"/>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5- A l’Ecole Publique</w:t>
      </w:r>
    </w:p>
    <w:p w14:paraId="578CD329" w14:textId="77777777" w:rsidR="008908A2" w:rsidRPr="00611C12" w:rsidRDefault="008908A2" w:rsidP="00E83328">
      <w:pPr>
        <w:pStyle w:val="Sous-titre"/>
        <w:rPr>
          <w:rFonts w:ascii="Avenir Medium" w:hAnsi="Avenir Medium"/>
          <w:b/>
          <w:color w:val="F79646" w:themeColor="accent6"/>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11C12">
        <w:rPr>
          <w:rFonts w:ascii="Avenir Medium" w:hAnsi="Avenir Medium"/>
          <w:b/>
          <w:color w:val="F79646" w:themeColor="accent6"/>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6- Dans l’espace public</w:t>
      </w:r>
    </w:p>
    <w:p w14:paraId="508DACED" w14:textId="77777777" w:rsidR="008908A2" w:rsidRPr="00611C12" w:rsidRDefault="008908A2" w:rsidP="00E83328">
      <w:pPr>
        <w:pStyle w:val="Sous-titre"/>
        <w:rPr>
          <w:rFonts w:ascii="Avenir Medium" w:hAnsi="Avenir Medium"/>
          <w:b/>
          <w:color w:val="F79646" w:themeColor="accent6"/>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11C12">
        <w:rPr>
          <w:rFonts w:ascii="Avenir Medium" w:hAnsi="Avenir Medium"/>
          <w:b/>
          <w:color w:val="F79646" w:themeColor="accent6"/>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7- Sur le lieu de travail</w:t>
      </w:r>
    </w:p>
    <w:p w14:paraId="662FE28D" w14:textId="77777777" w:rsidR="008908A2" w:rsidRPr="00611C12" w:rsidRDefault="008908A2" w:rsidP="00E83328">
      <w:pPr>
        <w:pStyle w:val="Sous-titre"/>
        <w:rPr>
          <w:rFonts w:ascii="Avenir Medium" w:hAnsi="Avenir Medium"/>
          <w:b/>
          <w:color w:val="F79646" w:themeColor="accent6"/>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611C12">
        <w:rPr>
          <w:rFonts w:ascii="Avenir Medium" w:hAnsi="Avenir Medium"/>
          <w:b/>
          <w:color w:val="F79646" w:themeColor="accent6"/>
          <w:spacing w:val="0"/>
          <w14:shadow w14:blurRad="69850" w14:dist="43180" w14:dir="5400000" w14:sx="0" w14:sy="0" w14:kx="0" w14:ky="0" w14:algn="none">
            <w14:srgbClr w14:val="000000">
              <w14:alpha w14:val="35000"/>
            </w14:srgbClr>
          </w14:shadow>
          <w14:textOutline w14:w="1905"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t>8- La réponse laïque</w:t>
      </w:r>
    </w:p>
    <w:p w14:paraId="7BAD5952" w14:textId="77777777" w:rsidR="008908A2" w:rsidRPr="00611C12" w:rsidRDefault="008908A2" w:rsidP="00E83328">
      <w:pPr>
        <w:rPr>
          <w:i/>
        </w:rPr>
      </w:pPr>
    </w:p>
    <w:p w14:paraId="63A3E0F2" w14:textId="1862F698" w:rsidR="002117D7" w:rsidRPr="00611C12" w:rsidRDefault="002117D7" w:rsidP="00E83328">
      <w:pPr>
        <w:pStyle w:val="Sous-titre"/>
        <w:numPr>
          <w:ilvl w:val="0"/>
          <w:numId w:val="14"/>
        </w:numPr>
        <w:rPr>
          <w:rFonts w:ascii="Avenir Medium" w:hAnsi="Avenir Medium"/>
          <w:color w:val="FF0000"/>
          <w:sz w:val="36"/>
          <w:szCs w:val="36"/>
        </w:rPr>
      </w:pPr>
      <w:r w:rsidRPr="00611C12">
        <w:rPr>
          <w:rFonts w:ascii="Avenir Medium" w:hAnsi="Avenir Medium"/>
          <w:color w:val="FF0000"/>
          <w:sz w:val="36"/>
          <w:szCs w:val="36"/>
        </w:rPr>
        <w:t>LES SIGNES RELIGIEUX</w:t>
      </w:r>
    </w:p>
    <w:p w14:paraId="4C168E6E" w14:textId="06D6D9F4" w:rsidR="00533D59" w:rsidRPr="00611C12" w:rsidRDefault="00533D59" w:rsidP="00E83328">
      <w:pPr>
        <w:rPr>
          <w:rFonts w:ascii="Avenir Medium" w:hAnsi="Avenir Medium"/>
          <w:i/>
        </w:rPr>
      </w:pPr>
      <w:r w:rsidRPr="00611C12">
        <w:rPr>
          <w:rFonts w:ascii="Avenir Medium" w:hAnsi="Avenir Medium"/>
          <w:i/>
        </w:rPr>
        <w:t xml:space="preserve">De quoi s’agit-il ? </w:t>
      </w:r>
    </w:p>
    <w:p w14:paraId="29974339" w14:textId="0AA8AEB4" w:rsidR="008B377D" w:rsidRPr="00611C12" w:rsidRDefault="00C81BEE" w:rsidP="00E83328">
      <w:pPr>
        <w:pStyle w:val="Sous-titre"/>
        <w:rPr>
          <w:rFonts w:ascii="Avenir Medium" w:hAnsi="Avenir Medium"/>
        </w:rPr>
      </w:pPr>
      <w:r w:rsidRPr="00611C12">
        <w:rPr>
          <w:rFonts w:ascii="Avenir Medium" w:hAnsi="Avenir Medium"/>
          <w:color w:val="000000" w:themeColor="text1"/>
        </w:rPr>
        <w:sym w:font="Wingdings" w:char="F0E0"/>
      </w:r>
      <w:r w:rsidRPr="00611C12">
        <w:rPr>
          <w:rFonts w:ascii="Avenir Medium" w:hAnsi="Avenir Medium"/>
          <w:color w:val="000000" w:themeColor="text1"/>
        </w:rPr>
        <w:t xml:space="preserve"> </w:t>
      </w:r>
      <w:r w:rsidR="00F76BE6" w:rsidRPr="00611C12">
        <w:rPr>
          <w:rFonts w:ascii="Avenir Medium" w:hAnsi="Avenir Medium"/>
          <w:color w:val="000000" w:themeColor="text1"/>
        </w:rPr>
        <w:t>Ils peuvent être de différente</w:t>
      </w:r>
      <w:r w:rsidR="007479D1">
        <w:rPr>
          <w:rFonts w:ascii="Avenir Medium" w:hAnsi="Avenir Medium"/>
          <w:color w:val="000000" w:themeColor="text1"/>
        </w:rPr>
        <w:t>s</w:t>
      </w:r>
      <w:r w:rsidR="00F76BE6" w:rsidRPr="00611C12">
        <w:rPr>
          <w:rFonts w:ascii="Avenir Medium" w:hAnsi="Avenir Medium"/>
          <w:color w:val="000000" w:themeColor="text1"/>
        </w:rPr>
        <w:t xml:space="preserve"> nature</w:t>
      </w:r>
      <w:r w:rsidR="007479D1">
        <w:rPr>
          <w:rFonts w:ascii="Avenir Medium" w:hAnsi="Avenir Medium"/>
          <w:color w:val="000000" w:themeColor="text1"/>
        </w:rPr>
        <w:t>s</w:t>
      </w:r>
      <w:r w:rsidR="00684AFE" w:rsidRPr="00611C12">
        <w:rPr>
          <w:rFonts w:ascii="Avenir Medium" w:hAnsi="Avenir Medium"/>
          <w:color w:val="000000" w:themeColor="text1"/>
        </w:rPr>
        <w:t xml:space="preserve"> et être</w:t>
      </w:r>
      <w:r w:rsidR="00684AFE" w:rsidRPr="00611C12">
        <w:rPr>
          <w:rFonts w:ascii="Avenir Medium" w:hAnsi="Avenir Medium"/>
        </w:rPr>
        <w:t xml:space="preserve"> </w:t>
      </w:r>
      <w:r w:rsidR="00684AFE" w:rsidRPr="00611C12">
        <w:rPr>
          <w:rFonts w:ascii="Avenir Medium" w:hAnsi="Avenir Medium"/>
          <w:color w:val="FF0000"/>
        </w:rPr>
        <w:t>discrets</w:t>
      </w:r>
      <w:r w:rsidR="00684AFE" w:rsidRPr="00611C12">
        <w:rPr>
          <w:rFonts w:ascii="Avenir Medium" w:hAnsi="Avenir Medium"/>
        </w:rPr>
        <w:t xml:space="preserve"> </w:t>
      </w:r>
      <w:r w:rsidR="00684AFE" w:rsidRPr="00611C12">
        <w:rPr>
          <w:rFonts w:ascii="Avenir Medium" w:hAnsi="Avenir Medium"/>
          <w:color w:val="000000" w:themeColor="text1"/>
        </w:rPr>
        <w:t>ou</w:t>
      </w:r>
      <w:r w:rsidR="00684AFE" w:rsidRPr="00611C12">
        <w:rPr>
          <w:rFonts w:ascii="Avenir Medium" w:hAnsi="Avenir Medium"/>
        </w:rPr>
        <w:t xml:space="preserve"> </w:t>
      </w:r>
      <w:r w:rsidR="00684AFE" w:rsidRPr="00611C12">
        <w:rPr>
          <w:rFonts w:ascii="Avenir Medium" w:hAnsi="Avenir Medium"/>
          <w:color w:val="FF0000"/>
        </w:rPr>
        <w:t>ostensibles</w:t>
      </w:r>
      <w:r w:rsidR="00684AFE" w:rsidRPr="00611C12">
        <w:rPr>
          <w:rFonts w:ascii="Avenir Medium" w:hAnsi="Avenir Medium"/>
        </w:rPr>
        <w:t>.</w:t>
      </w:r>
    </w:p>
    <w:p w14:paraId="71B1816E" w14:textId="33FBC6BE" w:rsidR="00684AFE" w:rsidRPr="00611C12" w:rsidRDefault="00684AFE" w:rsidP="00E83328">
      <w:pPr>
        <w:pStyle w:val="Sous-titre"/>
        <w:rPr>
          <w:rFonts w:ascii="Avenir Medium" w:hAnsi="Avenir Medium"/>
          <w:color w:val="000000" w:themeColor="text1"/>
        </w:rPr>
      </w:pPr>
      <w:r w:rsidRPr="00611C12">
        <w:rPr>
          <w:rFonts w:ascii="Avenir Medium" w:hAnsi="Avenir Medium"/>
          <w:color w:val="000000" w:themeColor="text1"/>
        </w:rPr>
        <w:t>Ce sont :</w:t>
      </w:r>
    </w:p>
    <w:p w14:paraId="76C4A241" w14:textId="6ED59B79" w:rsidR="002117D7" w:rsidRPr="00611C12" w:rsidRDefault="002117D7" w:rsidP="00E83328">
      <w:pPr>
        <w:pStyle w:val="Sous-titre"/>
        <w:rPr>
          <w:rFonts w:ascii="Avenir Medium" w:hAnsi="Avenir Medium"/>
        </w:rPr>
      </w:pPr>
      <w:r w:rsidRPr="00611C12">
        <w:rPr>
          <w:rFonts w:ascii="Avenir Medium" w:hAnsi="Avenir Medium"/>
          <w:color w:val="000000" w:themeColor="text1"/>
        </w:rPr>
        <w:t>- les</w:t>
      </w:r>
      <w:r w:rsidRPr="00611C12">
        <w:rPr>
          <w:rFonts w:ascii="Avenir Medium" w:hAnsi="Avenir Medium"/>
        </w:rPr>
        <w:t xml:space="preserve"> </w:t>
      </w:r>
      <w:r w:rsidRPr="00611C12">
        <w:rPr>
          <w:rFonts w:ascii="Avenir Medium" w:hAnsi="Avenir Medium"/>
          <w:color w:val="FF0000"/>
        </w:rPr>
        <w:t>slogans</w:t>
      </w:r>
      <w:r w:rsidRPr="00611C12">
        <w:rPr>
          <w:rFonts w:ascii="Avenir Medium" w:hAnsi="Avenir Medium"/>
        </w:rPr>
        <w:t xml:space="preserve"> </w:t>
      </w:r>
      <w:r w:rsidRPr="00611C12">
        <w:rPr>
          <w:rFonts w:ascii="Avenir Medium" w:hAnsi="Avenir Medium"/>
          <w:color w:val="000000" w:themeColor="text1"/>
        </w:rPr>
        <w:t>port</w:t>
      </w:r>
      <w:r w:rsidR="00684AFE" w:rsidRPr="00611C12">
        <w:rPr>
          <w:rFonts w:ascii="Avenir Medium" w:hAnsi="Avenir Medium"/>
          <w:color w:val="000000" w:themeColor="text1"/>
        </w:rPr>
        <w:t>ées sur des teeshirts ou sur de</w:t>
      </w:r>
      <w:r w:rsidRPr="00611C12">
        <w:rPr>
          <w:rFonts w:ascii="Avenir Medium" w:hAnsi="Avenir Medium"/>
          <w:color w:val="000000" w:themeColor="text1"/>
        </w:rPr>
        <w:t>s</w:t>
      </w:r>
      <w:r w:rsidR="00684AFE" w:rsidRPr="00611C12">
        <w:rPr>
          <w:rFonts w:ascii="Avenir Medium" w:hAnsi="Avenir Medium"/>
          <w:color w:val="000000" w:themeColor="text1"/>
        </w:rPr>
        <w:t xml:space="preserve"> </w:t>
      </w:r>
      <w:r w:rsidRPr="00611C12">
        <w:rPr>
          <w:rFonts w:ascii="Avenir Medium" w:hAnsi="Avenir Medium"/>
          <w:color w:val="000000" w:themeColor="text1"/>
        </w:rPr>
        <w:t>badges,</w:t>
      </w:r>
    </w:p>
    <w:p w14:paraId="193B4420" w14:textId="6ED45185" w:rsidR="002117D7" w:rsidRPr="00611C12" w:rsidRDefault="002117D7" w:rsidP="00E83328">
      <w:pPr>
        <w:pStyle w:val="Sous-titre"/>
        <w:rPr>
          <w:rFonts w:ascii="Avenir Medium" w:hAnsi="Avenir Medium"/>
        </w:rPr>
      </w:pPr>
      <w:r w:rsidRPr="00611C12">
        <w:rPr>
          <w:rFonts w:ascii="Avenir Medium" w:hAnsi="Avenir Medium"/>
          <w:color w:val="000000" w:themeColor="text1"/>
        </w:rPr>
        <w:t>- les</w:t>
      </w:r>
      <w:r w:rsidRPr="00611C12">
        <w:rPr>
          <w:rFonts w:ascii="Avenir Medium" w:hAnsi="Avenir Medium"/>
        </w:rPr>
        <w:t xml:space="preserve"> </w:t>
      </w:r>
      <w:r w:rsidRPr="00611C12">
        <w:rPr>
          <w:rFonts w:ascii="Avenir Medium" w:hAnsi="Avenir Medium"/>
          <w:color w:val="FF0000"/>
        </w:rPr>
        <w:t>emblèmes</w:t>
      </w:r>
      <w:r w:rsidRPr="00611C12">
        <w:rPr>
          <w:rFonts w:ascii="Avenir Medium" w:hAnsi="Avenir Medium"/>
        </w:rPr>
        <w:t xml:space="preserve"> </w:t>
      </w:r>
      <w:r w:rsidRPr="00611C12">
        <w:rPr>
          <w:rFonts w:ascii="Avenir Medium" w:hAnsi="Avenir Medium"/>
          <w:color w:val="000000" w:themeColor="text1"/>
        </w:rPr>
        <w:t xml:space="preserve">religieux : bijoux </w:t>
      </w:r>
      <w:r w:rsidR="00684AFE" w:rsidRPr="00611C12">
        <w:rPr>
          <w:rFonts w:ascii="Avenir Medium" w:hAnsi="Avenir Medium"/>
          <w:color w:val="000000" w:themeColor="text1"/>
        </w:rPr>
        <w:t xml:space="preserve">de </w:t>
      </w:r>
      <w:r w:rsidRPr="00611C12">
        <w:rPr>
          <w:rFonts w:ascii="Avenir Medium" w:hAnsi="Avenir Medium"/>
          <w:color w:val="000000" w:themeColor="text1"/>
        </w:rPr>
        <w:t>types croix ou poignard Sikh</w:t>
      </w:r>
      <w:r w:rsidR="007D2097">
        <w:rPr>
          <w:rFonts w:ascii="Avenir Medium" w:hAnsi="Avenir Medium"/>
          <w:color w:val="000000" w:themeColor="text1"/>
        </w:rPr>
        <w:t> …</w:t>
      </w:r>
    </w:p>
    <w:p w14:paraId="58F38C25" w14:textId="65315D64" w:rsidR="002117D7" w:rsidRPr="00611C12" w:rsidRDefault="002117D7" w:rsidP="00E83328">
      <w:pPr>
        <w:pStyle w:val="Sous-titre"/>
        <w:rPr>
          <w:rFonts w:ascii="Avenir Medium" w:hAnsi="Avenir Medium"/>
          <w:color w:val="000000" w:themeColor="text1"/>
        </w:rPr>
      </w:pPr>
      <w:r w:rsidRPr="00611C12">
        <w:rPr>
          <w:rFonts w:ascii="Avenir Medium" w:hAnsi="Avenir Medium"/>
          <w:color w:val="000000" w:themeColor="text1"/>
        </w:rPr>
        <w:t>- les</w:t>
      </w:r>
      <w:r w:rsidRPr="00611C12">
        <w:rPr>
          <w:rFonts w:ascii="Avenir Medium" w:hAnsi="Avenir Medium"/>
        </w:rPr>
        <w:t xml:space="preserve"> </w:t>
      </w:r>
      <w:r w:rsidRPr="00611C12">
        <w:rPr>
          <w:rFonts w:ascii="Avenir Medium" w:hAnsi="Avenir Medium"/>
          <w:color w:val="FF0000"/>
        </w:rPr>
        <w:t>vêtements</w:t>
      </w:r>
      <w:r w:rsidRPr="00611C12">
        <w:rPr>
          <w:rFonts w:ascii="Avenir Medium" w:hAnsi="Avenir Medium"/>
        </w:rPr>
        <w:t xml:space="preserve"> </w:t>
      </w:r>
      <w:r w:rsidRPr="00611C12">
        <w:rPr>
          <w:rFonts w:ascii="Avenir Medium" w:hAnsi="Avenir Medium"/>
          <w:color w:val="000000" w:themeColor="text1"/>
        </w:rPr>
        <w:t>et plus particulièrement les voiles</w:t>
      </w:r>
      <w:r w:rsidR="005C3BB2" w:rsidRPr="00611C12">
        <w:rPr>
          <w:rFonts w:ascii="Avenir Medium" w:hAnsi="Avenir Medium"/>
          <w:color w:val="000000" w:themeColor="text1"/>
        </w:rPr>
        <w:t xml:space="preserve"> ou foulards</w:t>
      </w:r>
      <w:r w:rsidR="007D2097">
        <w:rPr>
          <w:rFonts w:ascii="Avenir Medium" w:hAnsi="Avenir Medium"/>
          <w:color w:val="000000" w:themeColor="text1"/>
        </w:rPr>
        <w:t xml:space="preserve"> .</w:t>
      </w:r>
    </w:p>
    <w:p w14:paraId="3EDF7CBB" w14:textId="77777777" w:rsidR="006A6E00" w:rsidRPr="00611C12" w:rsidRDefault="006A6E00" w:rsidP="00E83328">
      <w:pPr>
        <w:pStyle w:val="Sous-titre"/>
        <w:rPr>
          <w:rFonts w:ascii="Avenir Medium" w:hAnsi="Avenir Medium"/>
        </w:rPr>
      </w:pPr>
    </w:p>
    <w:p w14:paraId="2AFA9E07" w14:textId="5DB662EC" w:rsidR="008B377D" w:rsidRPr="00611C12" w:rsidRDefault="00C81BEE" w:rsidP="00E83328">
      <w:pPr>
        <w:pStyle w:val="Sous-titre"/>
        <w:rPr>
          <w:rFonts w:ascii="Avenir Medium" w:hAnsi="Avenir Medium"/>
          <w:color w:val="000000" w:themeColor="text1"/>
        </w:rPr>
      </w:pPr>
      <w:r w:rsidRPr="00611C12">
        <w:rPr>
          <w:rFonts w:ascii="Avenir Medium" w:hAnsi="Avenir Medium"/>
          <w:color w:val="000000" w:themeColor="text1"/>
        </w:rPr>
        <w:sym w:font="Wingdings" w:char="F0E0"/>
      </w:r>
      <w:r w:rsidRPr="00611C12">
        <w:rPr>
          <w:rFonts w:ascii="Avenir Medium" w:hAnsi="Avenir Medium"/>
          <w:color w:val="000000" w:themeColor="text1"/>
        </w:rPr>
        <w:t xml:space="preserve"> </w:t>
      </w:r>
      <w:r w:rsidR="006A6E00" w:rsidRPr="00611C12">
        <w:rPr>
          <w:rFonts w:ascii="Avenir Medium" w:hAnsi="Avenir Medium"/>
          <w:color w:val="000000" w:themeColor="text1"/>
        </w:rPr>
        <w:t xml:space="preserve">L’analyse portera essentiellement sur </w:t>
      </w:r>
      <w:r w:rsidR="008D229B" w:rsidRPr="00611C12">
        <w:rPr>
          <w:rFonts w:ascii="Avenir Medium" w:hAnsi="Avenir Medium"/>
          <w:color w:val="000000" w:themeColor="text1"/>
        </w:rPr>
        <w:t xml:space="preserve">ce dernier aspect de la question car il </w:t>
      </w:r>
      <w:r w:rsidR="006A6E00" w:rsidRPr="00611C12">
        <w:rPr>
          <w:rFonts w:ascii="Avenir Medium" w:hAnsi="Avenir Medium"/>
          <w:color w:val="000000" w:themeColor="text1"/>
        </w:rPr>
        <w:t>concerne to</w:t>
      </w:r>
      <w:r w:rsidR="00147832">
        <w:rPr>
          <w:rFonts w:ascii="Avenir Medium" w:hAnsi="Avenir Medium"/>
          <w:color w:val="000000" w:themeColor="text1"/>
        </w:rPr>
        <w:t xml:space="preserve">utes les religions monothéistes, </w:t>
      </w:r>
      <w:r w:rsidR="00D46F1A" w:rsidRPr="00611C12">
        <w:rPr>
          <w:rFonts w:ascii="Avenir Medium" w:hAnsi="Avenir Medium"/>
          <w:color w:val="000000" w:themeColor="text1"/>
        </w:rPr>
        <w:t>à cause des</w:t>
      </w:r>
      <w:r w:rsidR="006A6E00" w:rsidRPr="00611C12">
        <w:rPr>
          <w:rFonts w:ascii="Avenir Medium" w:hAnsi="Avenir Medium"/>
          <w:color w:val="000000" w:themeColor="text1"/>
        </w:rPr>
        <w:t xml:space="preserve"> </w:t>
      </w:r>
      <w:r w:rsidR="00AF0B00">
        <w:rPr>
          <w:rFonts w:ascii="Avenir Medium" w:hAnsi="Avenir Medium"/>
          <w:color w:val="000000" w:themeColor="text1"/>
        </w:rPr>
        <w:t>exigence</w:t>
      </w:r>
      <w:r w:rsidR="00D1096A" w:rsidRPr="00611C12">
        <w:rPr>
          <w:rFonts w:ascii="Avenir Medium" w:hAnsi="Avenir Medium"/>
          <w:color w:val="000000" w:themeColor="text1"/>
        </w:rPr>
        <w:t>s</w:t>
      </w:r>
      <w:r w:rsidR="006A6E00" w:rsidRPr="00611C12">
        <w:rPr>
          <w:rFonts w:ascii="Avenir Medium" w:hAnsi="Avenir Medium"/>
          <w:color w:val="000000" w:themeColor="text1"/>
        </w:rPr>
        <w:t xml:space="preserve"> </w:t>
      </w:r>
      <w:r w:rsidR="00AF0B00">
        <w:rPr>
          <w:rFonts w:ascii="Avenir Medium" w:hAnsi="Avenir Medium"/>
          <w:color w:val="000000" w:themeColor="text1"/>
        </w:rPr>
        <w:t>im</w:t>
      </w:r>
      <w:r w:rsidR="006A6E00" w:rsidRPr="00611C12">
        <w:rPr>
          <w:rFonts w:ascii="Avenir Medium" w:hAnsi="Avenir Medium"/>
          <w:color w:val="000000" w:themeColor="text1"/>
        </w:rPr>
        <w:t>posée</w:t>
      </w:r>
      <w:r w:rsidR="00D1096A" w:rsidRPr="00611C12">
        <w:rPr>
          <w:rFonts w:ascii="Avenir Medium" w:hAnsi="Avenir Medium"/>
          <w:color w:val="000000" w:themeColor="text1"/>
        </w:rPr>
        <w:t>s</w:t>
      </w:r>
      <w:r w:rsidR="006A6E00" w:rsidRPr="00611C12">
        <w:rPr>
          <w:rFonts w:ascii="Avenir Medium" w:hAnsi="Avenir Medium"/>
          <w:color w:val="000000" w:themeColor="text1"/>
        </w:rPr>
        <w:t xml:space="preserve"> par </w:t>
      </w:r>
      <w:r w:rsidR="00D46F1A" w:rsidRPr="00611C12">
        <w:rPr>
          <w:rFonts w:ascii="Avenir Medium" w:hAnsi="Avenir Medium"/>
          <w:color w:val="000000" w:themeColor="text1"/>
        </w:rPr>
        <w:t>le</w:t>
      </w:r>
      <w:r w:rsidR="00F255A8">
        <w:rPr>
          <w:rFonts w:ascii="Avenir Medium" w:hAnsi="Avenir Medium"/>
          <w:color w:val="000000" w:themeColor="text1"/>
        </w:rPr>
        <w:t>ur</w:t>
      </w:r>
      <w:r w:rsidR="00D46F1A" w:rsidRPr="00611C12">
        <w:rPr>
          <w:rFonts w:ascii="Avenir Medium" w:hAnsi="Avenir Medium"/>
          <w:color w:val="000000" w:themeColor="text1"/>
        </w:rPr>
        <w:t xml:space="preserve">s mouvements </w:t>
      </w:r>
      <w:r w:rsidR="00827A50" w:rsidRPr="00611C12">
        <w:rPr>
          <w:rFonts w:ascii="Avenir Medium" w:hAnsi="Avenir Medium"/>
          <w:color w:val="000000" w:themeColor="text1"/>
        </w:rPr>
        <w:t>intégristes</w:t>
      </w:r>
      <w:r w:rsidR="006A6E00" w:rsidRPr="00611C12">
        <w:rPr>
          <w:rFonts w:ascii="Avenir Medium" w:hAnsi="Avenir Medium"/>
          <w:color w:val="000000" w:themeColor="text1"/>
        </w:rPr>
        <w:t>.</w:t>
      </w:r>
    </w:p>
    <w:p w14:paraId="318642CC" w14:textId="77777777" w:rsidR="00827A50" w:rsidRPr="00611C12" w:rsidRDefault="00827A50" w:rsidP="00E83328">
      <w:pPr>
        <w:pStyle w:val="Sous-titre"/>
        <w:rPr>
          <w:rFonts w:ascii="Avenir Medium" w:hAnsi="Avenir Medium"/>
        </w:rPr>
      </w:pPr>
    </w:p>
    <w:p w14:paraId="1FEC44AF" w14:textId="45535059" w:rsidR="0025235C" w:rsidRPr="00611C12" w:rsidRDefault="002117D7" w:rsidP="00E83328">
      <w:pPr>
        <w:pStyle w:val="Sous-titre"/>
        <w:rPr>
          <w:rFonts w:ascii="Avenir Medium" w:hAnsi="Avenir Medium"/>
          <w:color w:val="FF0000"/>
          <w:sz w:val="36"/>
          <w:szCs w:val="36"/>
        </w:rPr>
      </w:pPr>
      <w:r w:rsidRPr="00611C12">
        <w:rPr>
          <w:rFonts w:ascii="Avenir Medium" w:hAnsi="Avenir Medium"/>
          <w:color w:val="FF0000"/>
          <w:sz w:val="36"/>
          <w:szCs w:val="36"/>
        </w:rPr>
        <w:lastRenderedPageBreak/>
        <w:t>2</w:t>
      </w:r>
      <w:r w:rsidR="0025235C" w:rsidRPr="00611C12">
        <w:rPr>
          <w:rFonts w:ascii="Avenir Medium" w:hAnsi="Avenir Medium"/>
          <w:color w:val="FF0000"/>
          <w:sz w:val="36"/>
          <w:szCs w:val="36"/>
        </w:rPr>
        <w:t>- LES FONDEMENTS</w:t>
      </w:r>
      <w:r w:rsidR="00041333" w:rsidRPr="00611C12">
        <w:rPr>
          <w:rFonts w:ascii="Avenir Medium" w:hAnsi="Avenir Medium"/>
          <w:color w:val="FF0000"/>
          <w:sz w:val="36"/>
          <w:szCs w:val="36"/>
        </w:rPr>
        <w:t xml:space="preserve"> RELIGIEUX</w:t>
      </w:r>
    </w:p>
    <w:p w14:paraId="5975B62E" w14:textId="46642D2B" w:rsidR="002117D7" w:rsidRPr="00611C12" w:rsidRDefault="00C81BEE" w:rsidP="00E83328">
      <w:pPr>
        <w:pStyle w:val="Sous-titre"/>
        <w:rPr>
          <w:rFonts w:ascii="Avenir Medium" w:hAnsi="Avenir Medium"/>
        </w:rPr>
      </w:pPr>
      <w:r w:rsidRPr="00611C12">
        <w:rPr>
          <w:rFonts w:ascii="Avenir Medium" w:hAnsi="Avenir Medium"/>
          <w:color w:val="000000" w:themeColor="text1"/>
        </w:rPr>
        <w:sym w:font="Wingdings" w:char="F0E0"/>
      </w:r>
      <w:r w:rsidRPr="00611C12">
        <w:rPr>
          <w:rFonts w:ascii="Avenir Medium" w:hAnsi="Avenir Medium"/>
          <w:color w:val="000000" w:themeColor="text1"/>
        </w:rPr>
        <w:t xml:space="preserve"> </w:t>
      </w:r>
      <w:r w:rsidR="008908A2" w:rsidRPr="00611C12">
        <w:rPr>
          <w:rFonts w:ascii="Avenir Medium" w:hAnsi="Avenir Medium"/>
          <w:color w:val="000000" w:themeColor="text1"/>
        </w:rPr>
        <w:t>On va</w:t>
      </w:r>
      <w:r w:rsidR="002117D7" w:rsidRPr="00611C12">
        <w:rPr>
          <w:rFonts w:ascii="Avenir Medium" w:hAnsi="Avenir Medium"/>
          <w:color w:val="000000" w:themeColor="text1"/>
        </w:rPr>
        <w:t xml:space="preserve"> retrouver dans le christianisme et le judaïsme des points de vue très proches</w:t>
      </w:r>
      <w:r w:rsidR="001D22EC" w:rsidRPr="00611C12">
        <w:rPr>
          <w:rFonts w:ascii="Avenir Medium" w:hAnsi="Avenir Medium"/>
          <w:color w:val="000000" w:themeColor="text1"/>
        </w:rPr>
        <w:t xml:space="preserve"> en particulier sur l</w:t>
      </w:r>
      <w:r w:rsidR="00296206" w:rsidRPr="00611C12">
        <w:rPr>
          <w:rFonts w:ascii="Avenir Medium" w:hAnsi="Avenir Medium"/>
          <w:color w:val="000000" w:themeColor="text1"/>
        </w:rPr>
        <w:t>es</w:t>
      </w:r>
      <w:r w:rsidR="001D22EC" w:rsidRPr="00611C12">
        <w:rPr>
          <w:rFonts w:ascii="Avenir Medium" w:hAnsi="Avenir Medium"/>
          <w:color w:val="000000" w:themeColor="text1"/>
        </w:rPr>
        <w:t xml:space="preserve"> question</w:t>
      </w:r>
      <w:r w:rsidR="00296206" w:rsidRPr="00611C12">
        <w:rPr>
          <w:rFonts w:ascii="Avenir Medium" w:hAnsi="Avenir Medium"/>
          <w:color w:val="000000" w:themeColor="text1"/>
        </w:rPr>
        <w:t>s</w:t>
      </w:r>
      <w:r w:rsidR="001D22EC" w:rsidRPr="00611C12">
        <w:rPr>
          <w:rFonts w:ascii="Avenir Medium" w:hAnsi="Avenir Medium"/>
          <w:color w:val="000000" w:themeColor="text1"/>
        </w:rPr>
        <w:t xml:space="preserve"> de la</w:t>
      </w:r>
      <w:r w:rsidR="001D22EC" w:rsidRPr="00611C12">
        <w:rPr>
          <w:rFonts w:ascii="Avenir Medium" w:hAnsi="Avenir Medium"/>
        </w:rPr>
        <w:t xml:space="preserve"> </w:t>
      </w:r>
      <w:r w:rsidR="00144776" w:rsidRPr="00611C12">
        <w:rPr>
          <w:rFonts w:ascii="Avenir Medium" w:hAnsi="Avenir Medium"/>
          <w:color w:val="FF0000"/>
        </w:rPr>
        <w:t>situation de la femme</w:t>
      </w:r>
      <w:r w:rsidR="00144776" w:rsidRPr="00611C12">
        <w:rPr>
          <w:rFonts w:ascii="Avenir Medium" w:hAnsi="Avenir Medium"/>
        </w:rPr>
        <w:t xml:space="preserve"> </w:t>
      </w:r>
      <w:r w:rsidR="00144776" w:rsidRPr="00611C12">
        <w:rPr>
          <w:rFonts w:ascii="Avenir Medium" w:hAnsi="Avenir Medium"/>
          <w:color w:val="000000" w:themeColor="text1"/>
        </w:rPr>
        <w:t>et de la</w:t>
      </w:r>
      <w:r w:rsidR="00144776" w:rsidRPr="00611C12">
        <w:rPr>
          <w:rFonts w:ascii="Avenir Medium" w:hAnsi="Avenir Medium"/>
        </w:rPr>
        <w:t xml:space="preserve"> </w:t>
      </w:r>
      <w:r w:rsidR="001D22EC" w:rsidRPr="00611C12">
        <w:rPr>
          <w:rFonts w:ascii="Avenir Medium" w:hAnsi="Avenir Medium"/>
          <w:color w:val="FF0000"/>
        </w:rPr>
        <w:t>domination masculine</w:t>
      </w:r>
      <w:r w:rsidR="002117D7" w:rsidRPr="00611C12">
        <w:rPr>
          <w:rFonts w:ascii="Avenir Medium" w:hAnsi="Avenir Medium"/>
        </w:rPr>
        <w:t>.</w:t>
      </w:r>
    </w:p>
    <w:p w14:paraId="45574DC1" w14:textId="6D1D8486" w:rsidR="00DE7D20" w:rsidRPr="00663D3F" w:rsidRDefault="00663D3F" w:rsidP="00E83328">
      <w:pPr>
        <w:pStyle w:val="Sous-titre"/>
        <w:rPr>
          <w:rFonts w:ascii="Avenir Medium" w:hAnsi="Avenir Medium"/>
          <w:color w:val="000000" w:themeColor="text1"/>
        </w:rPr>
      </w:pPr>
      <w:r>
        <w:rPr>
          <w:rFonts w:ascii="Avenir Medium" w:hAnsi="Avenir Medium"/>
          <w:color w:val="000000" w:themeColor="text1"/>
        </w:rPr>
        <w:t>Cela</w:t>
      </w:r>
      <w:r w:rsidR="00DE7D20" w:rsidRPr="00611C12">
        <w:rPr>
          <w:rFonts w:ascii="Avenir Medium" w:hAnsi="Avenir Medium"/>
          <w:color w:val="000000" w:themeColor="text1"/>
        </w:rPr>
        <w:t xml:space="preserve"> n’est pas surprenant quand on sait que Jésus baignait dans le judaïsme lorsqu’</w:t>
      </w:r>
      <w:r w:rsidR="006A7921" w:rsidRPr="00611C12">
        <w:rPr>
          <w:rFonts w:ascii="Avenir Medium" w:hAnsi="Avenir Medium"/>
          <w:color w:val="000000" w:themeColor="text1"/>
        </w:rPr>
        <w:t>il in</w:t>
      </w:r>
      <w:r w:rsidR="00DE7D20" w:rsidRPr="00611C12">
        <w:rPr>
          <w:rFonts w:ascii="Avenir Medium" w:hAnsi="Avenir Medium"/>
          <w:color w:val="000000" w:themeColor="text1"/>
        </w:rPr>
        <w:t>a</w:t>
      </w:r>
      <w:r w:rsidR="006A7921" w:rsidRPr="00611C12">
        <w:rPr>
          <w:rFonts w:ascii="Avenir Medium" w:hAnsi="Avenir Medium"/>
          <w:color w:val="000000" w:themeColor="text1"/>
        </w:rPr>
        <w:t>u</w:t>
      </w:r>
      <w:r w:rsidR="00DE7D20" w:rsidRPr="00611C12">
        <w:rPr>
          <w:rFonts w:ascii="Avenir Medium" w:hAnsi="Avenir Medium"/>
          <w:color w:val="000000" w:themeColor="text1"/>
        </w:rPr>
        <w:t>gura le Nouveau Testament</w:t>
      </w:r>
      <w:r>
        <w:rPr>
          <w:rFonts w:ascii="Avenir Medium" w:hAnsi="Avenir Medium"/>
          <w:color w:val="000000" w:themeColor="text1"/>
        </w:rPr>
        <w:t>, et que</w:t>
      </w:r>
      <w:r w:rsidR="006A7921" w:rsidRPr="00611C12">
        <w:rPr>
          <w:rFonts w:ascii="Avenir Medium" w:hAnsi="Avenir Medium"/>
          <w:color w:val="000000" w:themeColor="text1"/>
        </w:rPr>
        <w:t xml:space="preserve"> MAHOMET avait connaissance des textes chrétiens et judaïques quand il fonda l’islam</w:t>
      </w:r>
      <w:r w:rsidR="006A7921" w:rsidRPr="00611C12">
        <w:rPr>
          <w:rFonts w:ascii="Avenir Medium" w:hAnsi="Avenir Medium"/>
        </w:rPr>
        <w:t>.</w:t>
      </w:r>
    </w:p>
    <w:p w14:paraId="2C566F52" w14:textId="77777777" w:rsidR="00DE7D20" w:rsidRPr="00611C12" w:rsidRDefault="00DE7D20" w:rsidP="00E83328">
      <w:pPr>
        <w:pStyle w:val="Sous-titre"/>
        <w:rPr>
          <w:rFonts w:ascii="Avenir Medium" w:hAnsi="Avenir Medium"/>
        </w:rPr>
      </w:pPr>
    </w:p>
    <w:p w14:paraId="7D4463B7" w14:textId="77777777" w:rsidR="00CC46E8" w:rsidRDefault="00041333" w:rsidP="00E83328">
      <w:pPr>
        <w:pStyle w:val="Sous-titre"/>
        <w:rPr>
          <w:rFonts w:ascii="Avenir Medium" w:hAnsi="Avenir Medium"/>
          <w:color w:val="000000" w:themeColor="text1"/>
        </w:rPr>
      </w:pPr>
      <w:r w:rsidRPr="00611C12">
        <w:rPr>
          <w:rFonts w:ascii="Avenir Medium" w:hAnsi="Avenir Medium"/>
          <w:color w:val="0000FF"/>
          <w:sz w:val="36"/>
          <w:szCs w:val="36"/>
        </w:rPr>
        <w:sym w:font="Wingdings" w:char="F0E0"/>
      </w:r>
      <w:r w:rsidRPr="00611C12">
        <w:rPr>
          <w:rFonts w:ascii="Avenir Medium" w:hAnsi="Avenir Medium"/>
          <w:color w:val="0000FF"/>
          <w:sz w:val="36"/>
          <w:szCs w:val="36"/>
        </w:rPr>
        <w:t xml:space="preserve"> </w:t>
      </w:r>
      <w:r w:rsidR="008B377D" w:rsidRPr="00611C12">
        <w:rPr>
          <w:rFonts w:ascii="Avenir Medium" w:hAnsi="Avenir Medium"/>
          <w:color w:val="0000FF"/>
          <w:sz w:val="36"/>
          <w:szCs w:val="36"/>
        </w:rPr>
        <w:t>Dans la</w:t>
      </w:r>
      <w:r w:rsidR="006D601A" w:rsidRPr="00611C12">
        <w:rPr>
          <w:rFonts w:ascii="Avenir Medium" w:hAnsi="Avenir Medium"/>
          <w:color w:val="0000FF"/>
          <w:sz w:val="36"/>
          <w:szCs w:val="36"/>
        </w:rPr>
        <w:t xml:space="preserve"> religion juive </w:t>
      </w:r>
      <w:r w:rsidR="006D601A" w:rsidRPr="00611C12">
        <w:rPr>
          <w:rFonts w:ascii="Avenir Medium" w:hAnsi="Avenir Medium"/>
          <w:color w:val="000000" w:themeColor="text1"/>
        </w:rPr>
        <w:t xml:space="preserve">les juifs orthodoxes </w:t>
      </w:r>
      <w:r w:rsidR="00CA7484" w:rsidRPr="00611C12">
        <w:rPr>
          <w:rFonts w:ascii="Avenir Medium" w:hAnsi="Avenir Medium"/>
          <w:color w:val="000000" w:themeColor="text1"/>
        </w:rPr>
        <w:t>sont très att</w:t>
      </w:r>
      <w:r w:rsidR="002117D7" w:rsidRPr="00611C12">
        <w:rPr>
          <w:rFonts w:ascii="Avenir Medium" w:hAnsi="Avenir Medium"/>
          <w:color w:val="000000" w:themeColor="text1"/>
        </w:rPr>
        <w:t>achés à la distinction vestimen</w:t>
      </w:r>
      <w:r w:rsidR="00CA7484" w:rsidRPr="00611C12">
        <w:rPr>
          <w:rFonts w:ascii="Avenir Medium" w:hAnsi="Avenir Medium"/>
          <w:color w:val="000000" w:themeColor="text1"/>
        </w:rPr>
        <w:t>t</w:t>
      </w:r>
      <w:r w:rsidR="002117D7" w:rsidRPr="00611C12">
        <w:rPr>
          <w:rFonts w:ascii="Avenir Medium" w:hAnsi="Avenir Medium"/>
          <w:color w:val="000000" w:themeColor="text1"/>
        </w:rPr>
        <w:t>a</w:t>
      </w:r>
      <w:r w:rsidR="00CA7484" w:rsidRPr="00611C12">
        <w:rPr>
          <w:rFonts w:ascii="Avenir Medium" w:hAnsi="Avenir Medium"/>
          <w:color w:val="000000" w:themeColor="text1"/>
        </w:rPr>
        <w:t xml:space="preserve">ire selon le sexe. </w:t>
      </w:r>
    </w:p>
    <w:p w14:paraId="2FC4B0C2" w14:textId="638384BD" w:rsidR="008908A2" w:rsidRPr="00611C12" w:rsidRDefault="00BA25A6" w:rsidP="00E83328">
      <w:pPr>
        <w:pStyle w:val="Sous-titre"/>
        <w:rPr>
          <w:rFonts w:ascii="Avenir Medium" w:hAnsi="Avenir Medium"/>
          <w:color w:val="000000" w:themeColor="text1"/>
        </w:rPr>
      </w:pPr>
      <w:r w:rsidRPr="00611C12">
        <w:rPr>
          <w:rFonts w:ascii="Avenir Medium" w:hAnsi="Avenir Medium"/>
          <w:color w:val="000000" w:themeColor="text1"/>
        </w:rPr>
        <w:t>Les hommes (et les enfants) doivent être vêtu</w:t>
      </w:r>
      <w:r w:rsidR="00415BA8" w:rsidRPr="00611C12">
        <w:rPr>
          <w:rFonts w:ascii="Avenir Medium" w:hAnsi="Avenir Medium"/>
          <w:color w:val="000000" w:themeColor="text1"/>
        </w:rPr>
        <w:t>s</w:t>
      </w:r>
      <w:r w:rsidRPr="00611C12">
        <w:rPr>
          <w:rFonts w:ascii="Avenir Medium" w:hAnsi="Avenir Medium"/>
          <w:color w:val="000000" w:themeColor="text1"/>
        </w:rPr>
        <w:t xml:space="preserve"> de noir de pied en cap (veste, pantalon</w:t>
      </w:r>
      <w:r w:rsidR="006F18FE">
        <w:rPr>
          <w:rFonts w:ascii="Avenir Medium" w:hAnsi="Avenir Medium"/>
          <w:color w:val="000000" w:themeColor="text1"/>
        </w:rPr>
        <w:t xml:space="preserve">, chapeau </w:t>
      </w:r>
      <w:r w:rsidRPr="00611C12">
        <w:rPr>
          <w:rFonts w:ascii="Avenir Medium" w:hAnsi="Avenir Medium"/>
          <w:color w:val="000000" w:themeColor="text1"/>
        </w:rPr>
        <w:t xml:space="preserve">…) le port de la barbe et des « papillotes » </w:t>
      </w:r>
      <w:r w:rsidR="00CC46E8">
        <w:rPr>
          <w:rFonts w:ascii="Avenir Medium" w:hAnsi="Avenir Medium"/>
          <w:color w:val="000000" w:themeColor="text1"/>
        </w:rPr>
        <w:t>étant</w:t>
      </w:r>
      <w:r w:rsidRPr="00611C12">
        <w:rPr>
          <w:rFonts w:ascii="Avenir Medium" w:hAnsi="Avenir Medium"/>
          <w:color w:val="000000" w:themeColor="text1"/>
        </w:rPr>
        <w:t xml:space="preserve"> imposé aux adultes. </w:t>
      </w:r>
    </w:p>
    <w:p w14:paraId="3860F09E" w14:textId="16AC76E8" w:rsidR="008908A2" w:rsidRPr="00611C12" w:rsidRDefault="00CA7484" w:rsidP="00E83328">
      <w:pPr>
        <w:pStyle w:val="Sous-titre"/>
        <w:rPr>
          <w:rFonts w:ascii="Avenir Medium" w:hAnsi="Avenir Medium"/>
          <w:color w:val="000000" w:themeColor="text1"/>
        </w:rPr>
      </w:pPr>
      <w:r w:rsidRPr="00611C12">
        <w:rPr>
          <w:rFonts w:ascii="Avenir Medium" w:hAnsi="Avenir Medium"/>
          <w:color w:val="000000" w:themeColor="text1"/>
        </w:rPr>
        <w:t>I</w:t>
      </w:r>
      <w:r w:rsidR="00810E26">
        <w:rPr>
          <w:rFonts w:ascii="Avenir Medium" w:hAnsi="Avenir Medium"/>
          <w:color w:val="000000" w:themeColor="text1"/>
        </w:rPr>
        <w:t>l est</w:t>
      </w:r>
      <w:r w:rsidRPr="00611C12">
        <w:rPr>
          <w:rFonts w:ascii="Avenir Medium" w:hAnsi="Avenir Medium"/>
          <w:color w:val="000000" w:themeColor="text1"/>
        </w:rPr>
        <w:t xml:space="preserve"> </w:t>
      </w:r>
      <w:r w:rsidR="006D601A" w:rsidRPr="00611C12">
        <w:rPr>
          <w:rFonts w:ascii="Avenir Medium" w:hAnsi="Avenir Medium"/>
          <w:color w:val="000000" w:themeColor="text1"/>
        </w:rPr>
        <w:t>impos</w:t>
      </w:r>
      <w:r w:rsidR="00810E26">
        <w:rPr>
          <w:rFonts w:ascii="Avenir Medium" w:hAnsi="Avenir Medium"/>
          <w:color w:val="000000" w:themeColor="text1"/>
        </w:rPr>
        <w:t>é</w:t>
      </w:r>
      <w:r w:rsidR="006D601A" w:rsidRPr="00611C12">
        <w:rPr>
          <w:rFonts w:ascii="Avenir Medium" w:hAnsi="Avenir Medium"/>
          <w:color w:val="000000" w:themeColor="text1"/>
        </w:rPr>
        <w:t xml:space="preserve"> aux femmes mariées de</w:t>
      </w:r>
      <w:r w:rsidR="006D601A" w:rsidRPr="00611C12">
        <w:rPr>
          <w:rFonts w:ascii="Avenir Medium" w:hAnsi="Avenir Medium"/>
        </w:rPr>
        <w:t xml:space="preserve"> </w:t>
      </w:r>
      <w:r w:rsidR="00810E26" w:rsidRPr="00810E26">
        <w:rPr>
          <w:rFonts w:ascii="Avenir Medium" w:hAnsi="Avenir Medium"/>
          <w:color w:val="auto"/>
        </w:rPr>
        <w:t>«</w:t>
      </w:r>
      <w:r w:rsidR="00810E26">
        <w:rPr>
          <w:rFonts w:ascii="Avenir Medium" w:hAnsi="Avenir Medium"/>
        </w:rPr>
        <w:t> </w:t>
      </w:r>
      <w:r w:rsidR="006D601A" w:rsidRPr="00611C12">
        <w:rPr>
          <w:rFonts w:ascii="Avenir Medium" w:hAnsi="Avenir Medium"/>
          <w:color w:val="FF0000"/>
        </w:rPr>
        <w:t>dissimuler leur chevelure</w:t>
      </w:r>
      <w:r w:rsidR="006D601A" w:rsidRPr="00611C12">
        <w:rPr>
          <w:rFonts w:ascii="Avenir Medium" w:hAnsi="Avenir Medium"/>
        </w:rPr>
        <w:t xml:space="preserve"> </w:t>
      </w:r>
      <w:r w:rsidR="006D601A" w:rsidRPr="00611C12">
        <w:rPr>
          <w:rFonts w:ascii="Avenir Medium" w:hAnsi="Avenir Medium"/>
          <w:color w:val="000000" w:themeColor="text1"/>
        </w:rPr>
        <w:t>en portant soi</w:t>
      </w:r>
      <w:r w:rsidR="00D1096A" w:rsidRPr="00611C12">
        <w:rPr>
          <w:rFonts w:ascii="Avenir Medium" w:hAnsi="Avenir Medium"/>
          <w:color w:val="000000" w:themeColor="text1"/>
        </w:rPr>
        <w:t>t</w:t>
      </w:r>
      <w:r w:rsidR="006D601A" w:rsidRPr="00611C12">
        <w:rPr>
          <w:rFonts w:ascii="Avenir Medium" w:hAnsi="Avenir Medium"/>
          <w:color w:val="000000" w:themeColor="text1"/>
        </w:rPr>
        <w:t xml:space="preserve"> un</w:t>
      </w:r>
      <w:r w:rsidR="006D601A" w:rsidRPr="00611C12">
        <w:rPr>
          <w:rFonts w:ascii="Avenir Medium" w:hAnsi="Avenir Medium"/>
        </w:rPr>
        <w:t xml:space="preserve"> </w:t>
      </w:r>
      <w:r w:rsidR="006D601A" w:rsidRPr="00611C12">
        <w:rPr>
          <w:rFonts w:ascii="Avenir Medium" w:hAnsi="Avenir Medium"/>
          <w:color w:val="FF0000"/>
        </w:rPr>
        <w:t>voile</w:t>
      </w:r>
      <w:r w:rsidR="006D601A" w:rsidRPr="00611C12">
        <w:rPr>
          <w:rFonts w:ascii="Avenir Medium" w:hAnsi="Avenir Medium"/>
        </w:rPr>
        <w:t>,</w:t>
      </w:r>
      <w:r w:rsidR="006D601A" w:rsidRPr="00611C12">
        <w:rPr>
          <w:rFonts w:ascii="Avenir Medium" w:hAnsi="Avenir Medium"/>
          <w:color w:val="000000" w:themeColor="text1"/>
        </w:rPr>
        <w:t xml:space="preserve">  soit une </w:t>
      </w:r>
      <w:r w:rsidR="006D601A" w:rsidRPr="00611C12">
        <w:rPr>
          <w:rFonts w:ascii="Avenir Medium" w:hAnsi="Avenir Medium"/>
          <w:color w:val="FF0000"/>
        </w:rPr>
        <w:t>perruque</w:t>
      </w:r>
      <w:r w:rsidR="006D601A" w:rsidRPr="00611C12">
        <w:rPr>
          <w:rFonts w:ascii="Avenir Medium" w:hAnsi="Avenir Medium"/>
        </w:rPr>
        <w:t xml:space="preserve"> </w:t>
      </w:r>
      <w:r w:rsidR="006D601A" w:rsidRPr="00611C12">
        <w:rPr>
          <w:rFonts w:ascii="Avenir Medium" w:hAnsi="Avenir Medium"/>
          <w:color w:val="000000" w:themeColor="text1"/>
        </w:rPr>
        <w:t>ou en se</w:t>
      </w:r>
      <w:r w:rsidR="006D601A" w:rsidRPr="00611C12">
        <w:rPr>
          <w:rFonts w:ascii="Avenir Medium" w:hAnsi="Avenir Medium"/>
        </w:rPr>
        <w:t xml:space="preserve"> </w:t>
      </w:r>
      <w:r w:rsidR="006D601A" w:rsidRPr="00611C12">
        <w:rPr>
          <w:rFonts w:ascii="Avenir Medium" w:hAnsi="Avenir Medium"/>
          <w:color w:val="FF0000"/>
        </w:rPr>
        <w:t>rasant</w:t>
      </w:r>
      <w:r w:rsidR="00810E26">
        <w:rPr>
          <w:rFonts w:ascii="Avenir Medium" w:hAnsi="Avenir Medium"/>
          <w:color w:val="FF0000"/>
        </w:rPr>
        <w:t> </w:t>
      </w:r>
      <w:r w:rsidR="00810E26" w:rsidRPr="00810E26">
        <w:rPr>
          <w:rFonts w:ascii="Avenir Medium" w:hAnsi="Avenir Medium"/>
          <w:color w:val="auto"/>
        </w:rPr>
        <w:t>»</w:t>
      </w:r>
      <w:r w:rsidR="00107214" w:rsidRPr="00611C12">
        <w:rPr>
          <w:rFonts w:ascii="Avenir Medium" w:hAnsi="Avenir Medium"/>
        </w:rPr>
        <w:t xml:space="preserve">, </w:t>
      </w:r>
      <w:r w:rsidR="00107214" w:rsidRPr="00611C12">
        <w:rPr>
          <w:rFonts w:ascii="Avenir Medium" w:hAnsi="Avenir Medium"/>
          <w:color w:val="000000" w:themeColor="text1"/>
        </w:rPr>
        <w:t>alors que c</w:t>
      </w:r>
      <w:r w:rsidR="006D601A" w:rsidRPr="00611C12">
        <w:rPr>
          <w:rFonts w:ascii="Avenir Medium" w:hAnsi="Avenir Medium"/>
          <w:color w:val="000000" w:themeColor="text1"/>
        </w:rPr>
        <w:t xml:space="preserve">e </w:t>
      </w:r>
      <w:r w:rsidR="00041333" w:rsidRPr="00611C12">
        <w:rPr>
          <w:rFonts w:ascii="Avenir Medium" w:hAnsi="Avenir Medium"/>
          <w:color w:val="000000" w:themeColor="text1"/>
        </w:rPr>
        <w:t>n’est pas prescrit par la Torah</w:t>
      </w:r>
      <w:r w:rsidR="00810E26">
        <w:rPr>
          <w:rFonts w:ascii="Avenir Medium" w:hAnsi="Avenir Medium"/>
          <w:color w:val="000000" w:themeColor="text1"/>
        </w:rPr>
        <w:t> </w:t>
      </w:r>
      <w:r w:rsidR="00107214" w:rsidRPr="00611C12">
        <w:rPr>
          <w:rFonts w:ascii="Avenir Medium" w:hAnsi="Avenir Medium"/>
          <w:color w:val="000000" w:themeColor="text1"/>
        </w:rPr>
        <w:t> .</w:t>
      </w:r>
      <w:r w:rsidR="00107214" w:rsidRPr="00611C12">
        <w:rPr>
          <w:rFonts w:ascii="Avenir Medium" w:hAnsi="Avenir Medium"/>
          <w:color w:val="000000" w:themeColor="text1"/>
        </w:rPr>
        <w:br/>
        <w:t>C</w:t>
      </w:r>
      <w:r w:rsidR="00E86AFE" w:rsidRPr="00611C12">
        <w:rPr>
          <w:rFonts w:ascii="Avenir Medium" w:hAnsi="Avenir Medium"/>
          <w:color w:val="000000" w:themeColor="text1"/>
        </w:rPr>
        <w:t>e n</w:t>
      </w:r>
      <w:r w:rsidR="006D601A" w:rsidRPr="00611C12">
        <w:rPr>
          <w:rFonts w:ascii="Avenir Medium" w:hAnsi="Avenir Medium"/>
          <w:color w:val="000000" w:themeColor="text1"/>
        </w:rPr>
        <w:t xml:space="preserve">’est </w:t>
      </w:r>
      <w:r w:rsidR="00810E26">
        <w:rPr>
          <w:rFonts w:ascii="Avenir Medium" w:hAnsi="Avenir Medium"/>
          <w:color w:val="000000" w:themeColor="text1"/>
        </w:rPr>
        <w:t xml:space="preserve">là </w:t>
      </w:r>
      <w:r w:rsidR="007D71A0">
        <w:rPr>
          <w:rFonts w:ascii="Avenir Medium" w:hAnsi="Avenir Medium"/>
          <w:color w:val="000000" w:themeColor="text1"/>
        </w:rPr>
        <w:t>en effet</w:t>
      </w:r>
      <w:r w:rsidR="00810E26">
        <w:rPr>
          <w:rFonts w:ascii="Avenir Medium" w:hAnsi="Avenir Medium"/>
          <w:color w:val="000000" w:themeColor="text1"/>
        </w:rPr>
        <w:t>,</w:t>
      </w:r>
      <w:r w:rsidR="007D71A0">
        <w:rPr>
          <w:rFonts w:ascii="Avenir Medium" w:hAnsi="Avenir Medium"/>
          <w:color w:val="000000" w:themeColor="text1"/>
        </w:rPr>
        <w:t xml:space="preserve"> qu’</w:t>
      </w:r>
      <w:r w:rsidR="006D601A" w:rsidRPr="00611C12">
        <w:rPr>
          <w:rFonts w:ascii="Avenir Medium" w:hAnsi="Avenir Medium"/>
          <w:color w:val="000000" w:themeColor="text1"/>
        </w:rPr>
        <w:t>une interprétation très libre</w:t>
      </w:r>
      <w:r w:rsidR="00E86AFE" w:rsidRPr="00611C12">
        <w:rPr>
          <w:rFonts w:ascii="Avenir Medium" w:hAnsi="Avenir Medium"/>
          <w:color w:val="000000" w:themeColor="text1"/>
        </w:rPr>
        <w:t xml:space="preserve"> de la Bible </w:t>
      </w:r>
      <w:r w:rsidR="00041333" w:rsidRPr="00611C12">
        <w:rPr>
          <w:rFonts w:ascii="Avenir Medium" w:hAnsi="Avenir Medium"/>
          <w:color w:val="000000" w:themeColor="text1"/>
        </w:rPr>
        <w:t>(</w:t>
      </w:r>
      <w:proofErr w:type="spellStart"/>
      <w:r w:rsidR="00041333" w:rsidRPr="00611C12">
        <w:rPr>
          <w:rFonts w:ascii="Avenir Medium" w:hAnsi="Avenir Medium"/>
          <w:color w:val="000000" w:themeColor="text1"/>
        </w:rPr>
        <w:t>Génèse</w:t>
      </w:r>
      <w:proofErr w:type="spellEnd"/>
      <w:r w:rsidR="00041333" w:rsidRPr="00611C12">
        <w:rPr>
          <w:rFonts w:ascii="Avenir Medium" w:hAnsi="Avenir Medium"/>
          <w:color w:val="000000" w:themeColor="text1"/>
        </w:rPr>
        <w:t xml:space="preserve"> XXIV 65) </w:t>
      </w:r>
      <w:r w:rsidR="006D601A" w:rsidRPr="00611C12">
        <w:rPr>
          <w:rFonts w:ascii="Avenir Medium" w:hAnsi="Avenir Medium"/>
          <w:color w:val="000000" w:themeColor="text1"/>
        </w:rPr>
        <w:t xml:space="preserve"> </w:t>
      </w:r>
      <w:r w:rsidR="00E86AFE" w:rsidRPr="00611C12">
        <w:rPr>
          <w:rFonts w:ascii="Avenir Medium" w:hAnsi="Avenir Medium"/>
          <w:color w:val="000000" w:themeColor="text1"/>
        </w:rPr>
        <w:t xml:space="preserve">où l’on trouve une pratique évoquée </w:t>
      </w:r>
      <w:r w:rsidR="00810E26">
        <w:rPr>
          <w:rFonts w:ascii="Avenir Medium" w:hAnsi="Avenir Medium"/>
          <w:color w:val="000000" w:themeColor="text1"/>
        </w:rPr>
        <w:t>pour</w:t>
      </w:r>
      <w:r w:rsidR="00E86AFE" w:rsidRPr="00611C12">
        <w:rPr>
          <w:rFonts w:ascii="Avenir Medium" w:hAnsi="Avenir Medium"/>
          <w:color w:val="000000" w:themeColor="text1"/>
        </w:rPr>
        <w:t xml:space="preserve"> REBECCA </w:t>
      </w:r>
      <w:r w:rsidR="00810E26">
        <w:rPr>
          <w:rFonts w:ascii="Avenir Medium" w:hAnsi="Avenir Medium"/>
          <w:color w:val="000000" w:themeColor="text1"/>
        </w:rPr>
        <w:t xml:space="preserve">qui doit </w:t>
      </w:r>
      <w:r w:rsidR="00E86AFE" w:rsidRPr="00611C12">
        <w:rPr>
          <w:rFonts w:ascii="Avenir Medium" w:hAnsi="Avenir Medium"/>
          <w:color w:val="000000" w:themeColor="text1"/>
        </w:rPr>
        <w:t>prend</w:t>
      </w:r>
      <w:r w:rsidR="00810E26">
        <w:rPr>
          <w:rFonts w:ascii="Avenir Medium" w:hAnsi="Avenir Medium"/>
          <w:color w:val="000000" w:themeColor="text1"/>
        </w:rPr>
        <w:t>re</w:t>
      </w:r>
      <w:r w:rsidR="00E86AFE" w:rsidRPr="00611C12">
        <w:rPr>
          <w:rFonts w:ascii="Avenir Medium" w:hAnsi="Avenir Medium"/>
          <w:color w:val="000000" w:themeColor="text1"/>
        </w:rPr>
        <w:t xml:space="preserve"> un voile pour </w:t>
      </w:r>
      <w:r w:rsidR="00107214" w:rsidRPr="00611C12">
        <w:rPr>
          <w:rFonts w:ascii="Avenir Medium" w:hAnsi="Avenir Medium"/>
          <w:color w:val="000000" w:themeColor="text1"/>
        </w:rPr>
        <w:t>« </w:t>
      </w:r>
      <w:r w:rsidR="00E86AFE" w:rsidRPr="00611C12">
        <w:rPr>
          <w:rFonts w:ascii="Avenir Medium" w:hAnsi="Avenir Medium"/>
          <w:color w:val="000000" w:themeColor="text1"/>
        </w:rPr>
        <w:t>se couvrir à l’approche d’un homme inconnu</w:t>
      </w:r>
      <w:r w:rsidR="00107214" w:rsidRPr="00611C12">
        <w:rPr>
          <w:rFonts w:ascii="Avenir Medium" w:hAnsi="Avenir Medium"/>
          <w:color w:val="000000" w:themeColor="text1"/>
        </w:rPr>
        <w:t> » </w:t>
      </w:r>
      <w:r w:rsidR="00E86AFE" w:rsidRPr="00611C12">
        <w:rPr>
          <w:rFonts w:ascii="Avenir Medium" w:hAnsi="Avenir Medium"/>
          <w:color w:val="000000" w:themeColor="text1"/>
        </w:rPr>
        <w:t>.</w:t>
      </w:r>
      <w:r w:rsidR="00041333" w:rsidRPr="00611C12">
        <w:rPr>
          <w:rFonts w:ascii="Avenir Medium" w:hAnsi="Avenir Medium"/>
          <w:color w:val="000000" w:themeColor="text1"/>
        </w:rPr>
        <w:t xml:space="preserve"> </w:t>
      </w:r>
    </w:p>
    <w:p w14:paraId="2E6DE56C" w14:textId="79FBB297" w:rsidR="006D601A" w:rsidRPr="00611C12" w:rsidRDefault="006E5EAC" w:rsidP="00E83328">
      <w:pPr>
        <w:pStyle w:val="Sous-titre"/>
        <w:rPr>
          <w:rFonts w:ascii="Avenir Medium" w:hAnsi="Avenir Medium"/>
          <w:color w:val="000000" w:themeColor="text1"/>
        </w:rPr>
      </w:pPr>
      <w:r w:rsidRPr="00611C12">
        <w:rPr>
          <w:rFonts w:ascii="Avenir Medium" w:hAnsi="Avenir Medium"/>
          <w:color w:val="000000" w:themeColor="text1"/>
        </w:rPr>
        <w:t xml:space="preserve">Cela exprime surtout </w:t>
      </w:r>
      <w:r w:rsidR="00CA7484" w:rsidRPr="00611C12">
        <w:rPr>
          <w:rFonts w:ascii="Avenir Medium" w:hAnsi="Avenir Medium"/>
          <w:color w:val="000000" w:themeColor="text1"/>
        </w:rPr>
        <w:t>la volonté de</w:t>
      </w:r>
      <w:r w:rsidR="00CA7484" w:rsidRPr="00611C12">
        <w:rPr>
          <w:rFonts w:ascii="Avenir Medium" w:hAnsi="Avenir Medium"/>
        </w:rPr>
        <w:t xml:space="preserve"> </w:t>
      </w:r>
      <w:r w:rsidR="00CA7484" w:rsidRPr="00611C12">
        <w:rPr>
          <w:rFonts w:ascii="Avenir Medium" w:hAnsi="Avenir Medium"/>
          <w:color w:val="FF0000"/>
        </w:rPr>
        <w:t>ne</w:t>
      </w:r>
      <w:r w:rsidR="00CA7484" w:rsidRPr="00611C12">
        <w:rPr>
          <w:rFonts w:ascii="Avenir Medium" w:hAnsi="Avenir Medium"/>
        </w:rPr>
        <w:t xml:space="preserve"> </w:t>
      </w:r>
      <w:r w:rsidR="00CA7484" w:rsidRPr="00611C12">
        <w:rPr>
          <w:rFonts w:ascii="Avenir Medium" w:hAnsi="Avenir Medium"/>
          <w:color w:val="FF0000"/>
        </w:rPr>
        <w:t>pas confondre les femmes et les hommes à cause du vêtement</w:t>
      </w:r>
      <w:r w:rsidR="00CA7484" w:rsidRPr="00611C12">
        <w:rPr>
          <w:rFonts w:ascii="Avenir Medium" w:hAnsi="Avenir Medium"/>
          <w:color w:val="000000" w:themeColor="text1"/>
        </w:rPr>
        <w:t>. « Une femme ne doit pas porter le costume d’un homme,  ni un homme s’habiller d’un vêtement de femme, car l’Eternel, ton Dieu, a en horreur quiconque agit ainsi. »</w:t>
      </w:r>
    </w:p>
    <w:p w14:paraId="505E4BF1" w14:textId="500CD789" w:rsidR="00BA25A6" w:rsidRPr="006A7AEA" w:rsidRDefault="00425C50" w:rsidP="00425C50">
      <w:pPr>
        <w:jc w:val="both"/>
        <w:rPr>
          <w:rFonts w:ascii="Avenir Medium" w:hAnsi="Avenir Medium"/>
          <w:i/>
        </w:rPr>
      </w:pPr>
      <w:r w:rsidRPr="006A7AEA">
        <w:rPr>
          <w:rFonts w:ascii="Avenir Medium" w:hAnsi="Avenir Medium"/>
          <w:i/>
        </w:rPr>
        <w:t>Mais c</w:t>
      </w:r>
      <w:r w:rsidR="00BA25A6" w:rsidRPr="006A7AEA">
        <w:rPr>
          <w:rFonts w:ascii="Avenir Medium" w:hAnsi="Avenir Medium"/>
          <w:i/>
        </w:rPr>
        <w:t>e n’est pas prescrit par la TORAH (enseignement divin transmis à Moïse par Dieu) qui est le texte fondateur de la religion juive .</w:t>
      </w:r>
    </w:p>
    <w:p w14:paraId="1F60670E" w14:textId="77777777" w:rsidR="00BA25A6" w:rsidRPr="00611C12" w:rsidRDefault="00BA25A6" w:rsidP="00E83328">
      <w:pPr>
        <w:rPr>
          <w:rFonts w:ascii="Avenir Medium" w:hAnsi="Avenir Medium"/>
          <w:i/>
        </w:rPr>
      </w:pPr>
    </w:p>
    <w:p w14:paraId="56AFC3EC" w14:textId="44DB0326" w:rsidR="002424A6" w:rsidRDefault="00FE3B80" w:rsidP="00E83328">
      <w:pPr>
        <w:pStyle w:val="Sous-titre"/>
        <w:rPr>
          <w:rFonts w:ascii="Avenir Medium" w:hAnsi="Avenir Medium"/>
          <w:color w:val="auto"/>
        </w:rPr>
      </w:pPr>
      <w:r w:rsidRPr="00611C12">
        <w:rPr>
          <w:rFonts w:ascii="Avenir Medium" w:hAnsi="Avenir Medium"/>
          <w:color w:val="FF0000"/>
        </w:rPr>
        <w:t>AUJOURD’HUI EN ISRAËL</w:t>
      </w:r>
      <w:r w:rsidR="00107214" w:rsidRPr="00611C12">
        <w:rPr>
          <w:rFonts w:ascii="Avenir Medium" w:hAnsi="Avenir Medium"/>
          <w:color w:val="000000" w:themeColor="text1"/>
        </w:rPr>
        <w:t xml:space="preserve">, </w:t>
      </w:r>
      <w:r w:rsidR="001A165D" w:rsidRPr="00611C12">
        <w:rPr>
          <w:rFonts w:ascii="Avenir Medium" w:hAnsi="Avenir Medium"/>
          <w:color w:val="000000" w:themeColor="text1"/>
        </w:rPr>
        <w:t>à Jérusalem</w:t>
      </w:r>
      <w:r w:rsidR="00DF09D3" w:rsidRPr="00611C12">
        <w:rPr>
          <w:rFonts w:ascii="Avenir Medium" w:hAnsi="Avenir Medium"/>
          <w:color w:val="000000" w:themeColor="text1"/>
        </w:rPr>
        <w:t>, au Nord Ouest de la vieille ville</w:t>
      </w:r>
      <w:r w:rsidR="001A165D" w:rsidRPr="00611C12">
        <w:rPr>
          <w:rFonts w:ascii="Avenir Medium" w:hAnsi="Avenir Medium"/>
          <w:color w:val="000000" w:themeColor="text1"/>
        </w:rPr>
        <w:t xml:space="preserve">, les Juifs orthodoxes sont regroupés </w:t>
      </w:r>
      <w:r w:rsidR="00107214" w:rsidRPr="00611C12">
        <w:rPr>
          <w:rFonts w:ascii="Avenir Medium" w:hAnsi="Avenir Medium"/>
          <w:color w:val="000000" w:themeColor="text1"/>
        </w:rPr>
        <w:t>d</w:t>
      </w:r>
      <w:r w:rsidR="00D655FF" w:rsidRPr="00611C12">
        <w:rPr>
          <w:rFonts w:ascii="Avenir Medium" w:hAnsi="Avenir Medium"/>
          <w:color w:val="000000" w:themeColor="text1"/>
        </w:rPr>
        <w:t>ans le quartier de</w:t>
      </w:r>
      <w:r w:rsidR="00D655FF" w:rsidRPr="00611C12">
        <w:rPr>
          <w:rFonts w:ascii="Avenir Medium" w:hAnsi="Avenir Medium"/>
        </w:rPr>
        <w:t xml:space="preserve"> </w:t>
      </w:r>
      <w:proofErr w:type="spellStart"/>
      <w:r w:rsidR="00D655FF" w:rsidRPr="00611C12">
        <w:rPr>
          <w:rFonts w:ascii="Avenir Medium" w:hAnsi="Avenir Medium"/>
          <w:color w:val="FF0000"/>
        </w:rPr>
        <w:t>Méa</w:t>
      </w:r>
      <w:proofErr w:type="spellEnd"/>
      <w:r w:rsidR="00D655FF" w:rsidRPr="00611C12">
        <w:rPr>
          <w:rFonts w:ascii="Avenir Medium" w:hAnsi="Avenir Medium"/>
          <w:color w:val="FF0000"/>
        </w:rPr>
        <w:t xml:space="preserve"> </w:t>
      </w:r>
      <w:proofErr w:type="spellStart"/>
      <w:r w:rsidR="00D655FF" w:rsidRPr="00611C12">
        <w:rPr>
          <w:rFonts w:ascii="Avenir Medium" w:hAnsi="Avenir Medium"/>
          <w:color w:val="FF0000"/>
        </w:rPr>
        <w:t>Shéarim</w:t>
      </w:r>
      <w:proofErr w:type="spellEnd"/>
      <w:r w:rsidR="001A165D" w:rsidRPr="00611C12">
        <w:rPr>
          <w:rFonts w:ascii="Avenir Medium" w:hAnsi="Avenir Medium"/>
          <w:color w:val="FF0000"/>
        </w:rPr>
        <w:t xml:space="preserve">. </w:t>
      </w:r>
      <w:r w:rsidR="001A165D" w:rsidRPr="00611C12">
        <w:rPr>
          <w:rFonts w:ascii="Avenir Medium" w:hAnsi="Avenir Medium"/>
          <w:color w:val="auto"/>
        </w:rPr>
        <w:t xml:space="preserve">Chaque famille y compte en moyenne entre 7 et 10 enfants. </w:t>
      </w:r>
      <w:r w:rsidR="00254A58" w:rsidRPr="00611C12">
        <w:rPr>
          <w:rFonts w:ascii="Avenir Medium" w:hAnsi="Avenir Medium"/>
          <w:color w:val="auto"/>
        </w:rPr>
        <w:t xml:space="preserve">On y applique </w:t>
      </w:r>
      <w:r w:rsidR="006A7AEA">
        <w:rPr>
          <w:rFonts w:ascii="Avenir Medium" w:hAnsi="Avenir Medium"/>
          <w:color w:val="auto"/>
        </w:rPr>
        <w:t xml:space="preserve">strictement </w:t>
      </w:r>
      <w:r w:rsidR="00254A58" w:rsidRPr="00611C12">
        <w:rPr>
          <w:rFonts w:ascii="Avenir Medium" w:hAnsi="Avenir Medium"/>
          <w:color w:val="auto"/>
        </w:rPr>
        <w:t>le</w:t>
      </w:r>
      <w:r w:rsidR="001A165D" w:rsidRPr="00611C12">
        <w:rPr>
          <w:rFonts w:ascii="Avenir Medium" w:hAnsi="Avenir Medium"/>
          <w:color w:val="auto"/>
        </w:rPr>
        <w:t xml:space="preserve"> commandement religieux « croissez et multipliez » (Genèse 1:28, 9:1,7). </w:t>
      </w:r>
    </w:p>
    <w:p w14:paraId="13869847" w14:textId="305CDDDB" w:rsidR="003D55FD" w:rsidRDefault="00265975" w:rsidP="00E83328">
      <w:pPr>
        <w:pStyle w:val="Sous-titre"/>
        <w:rPr>
          <w:rFonts w:ascii="Avenir Medium" w:hAnsi="Avenir Medium"/>
          <w:color w:val="000000" w:themeColor="text1"/>
        </w:rPr>
      </w:pPr>
      <w:r>
        <w:rPr>
          <w:rFonts w:ascii="Avenir Medium" w:hAnsi="Avenir Medium"/>
          <w:color w:val="auto"/>
        </w:rPr>
        <w:t xml:space="preserve">Pénétrer dans </w:t>
      </w:r>
      <w:proofErr w:type="spellStart"/>
      <w:r>
        <w:rPr>
          <w:rFonts w:ascii="Avenir Medium" w:hAnsi="Avenir Medium"/>
          <w:color w:val="auto"/>
        </w:rPr>
        <w:t>Méa</w:t>
      </w:r>
      <w:proofErr w:type="spellEnd"/>
      <w:r>
        <w:rPr>
          <w:rFonts w:ascii="Avenir Medium" w:hAnsi="Avenir Medium"/>
          <w:color w:val="auto"/>
        </w:rPr>
        <w:t xml:space="preserve"> </w:t>
      </w:r>
      <w:proofErr w:type="spellStart"/>
      <w:r>
        <w:rPr>
          <w:rFonts w:ascii="Avenir Medium" w:hAnsi="Avenir Medium"/>
          <w:color w:val="auto"/>
        </w:rPr>
        <w:t>Shéarim</w:t>
      </w:r>
      <w:proofErr w:type="spellEnd"/>
      <w:r>
        <w:rPr>
          <w:rFonts w:ascii="Avenir Medium" w:hAnsi="Avenir Medium"/>
          <w:color w:val="auto"/>
        </w:rPr>
        <w:t xml:space="preserve">, donne l’impression que </w:t>
      </w:r>
      <w:r w:rsidR="001A165D" w:rsidRPr="00611C12">
        <w:rPr>
          <w:rFonts w:ascii="Avenir Medium" w:hAnsi="Avenir Medium"/>
          <w:color w:val="auto"/>
        </w:rPr>
        <w:t xml:space="preserve"> le temps s’est arrêté en 1874</w:t>
      </w:r>
      <w:r w:rsidR="006A7AEA">
        <w:rPr>
          <w:rFonts w:ascii="Avenir Medium" w:hAnsi="Avenir Medium"/>
          <w:color w:val="auto"/>
        </w:rPr>
        <w:t xml:space="preserve"> (</w:t>
      </w:r>
      <w:r w:rsidR="001A165D" w:rsidRPr="00611C12">
        <w:rPr>
          <w:rFonts w:ascii="Avenir Medium" w:hAnsi="Avenir Medium"/>
          <w:color w:val="auto"/>
        </w:rPr>
        <w:t xml:space="preserve"> </w:t>
      </w:r>
      <w:r w:rsidR="002424A6">
        <w:rPr>
          <w:rFonts w:ascii="Avenir Medium" w:hAnsi="Avenir Medium"/>
          <w:color w:val="auto"/>
        </w:rPr>
        <w:t>date de naissance</w:t>
      </w:r>
      <w:r>
        <w:rPr>
          <w:rFonts w:ascii="Avenir Medium" w:hAnsi="Avenir Medium"/>
          <w:color w:val="auto"/>
        </w:rPr>
        <w:t xml:space="preserve"> de ce quartier</w:t>
      </w:r>
      <w:r w:rsidR="006A7AEA">
        <w:rPr>
          <w:rFonts w:ascii="Avenir Medium" w:hAnsi="Avenir Medium"/>
          <w:color w:val="auto"/>
        </w:rPr>
        <w:t>)</w:t>
      </w:r>
      <w:r>
        <w:rPr>
          <w:rFonts w:ascii="Avenir Medium" w:hAnsi="Avenir Medium"/>
          <w:color w:val="auto"/>
        </w:rPr>
        <w:t>.</w:t>
      </w:r>
      <w:r w:rsidR="002424A6">
        <w:rPr>
          <w:rFonts w:ascii="Avenir Medium" w:hAnsi="Avenir Medium"/>
          <w:color w:val="auto"/>
        </w:rPr>
        <w:t xml:space="preserve"> </w:t>
      </w:r>
      <w:r w:rsidR="002424A6">
        <w:rPr>
          <w:rFonts w:ascii="Avenir Medium" w:hAnsi="Avenir Medium"/>
          <w:color w:val="000000" w:themeColor="text1"/>
        </w:rPr>
        <w:t>Le</w:t>
      </w:r>
      <w:r w:rsidR="003E7DD2" w:rsidRPr="00611C12">
        <w:rPr>
          <w:rFonts w:ascii="Avenir Medium" w:hAnsi="Avenir Medium"/>
          <w:color w:val="000000" w:themeColor="text1"/>
        </w:rPr>
        <w:t xml:space="preserve">s exigences </w:t>
      </w:r>
      <w:r w:rsidR="002424A6">
        <w:rPr>
          <w:rFonts w:ascii="Avenir Medium" w:hAnsi="Avenir Medium"/>
          <w:color w:val="000000" w:themeColor="text1"/>
        </w:rPr>
        <w:t xml:space="preserve">des orthodoxes </w:t>
      </w:r>
      <w:r w:rsidR="003E7DD2" w:rsidRPr="00611C12">
        <w:rPr>
          <w:rFonts w:ascii="Avenir Medium" w:hAnsi="Avenir Medium"/>
          <w:color w:val="000000" w:themeColor="text1"/>
        </w:rPr>
        <w:t xml:space="preserve">ne concernent pas seulement les femmes de leur communauté. </w:t>
      </w:r>
    </w:p>
    <w:p w14:paraId="18F18DCD" w14:textId="2D8C93B1" w:rsidR="00BA25A6" w:rsidRPr="00B871BF" w:rsidRDefault="00B006D2" w:rsidP="00E83328">
      <w:pPr>
        <w:pStyle w:val="Sous-titre"/>
        <w:rPr>
          <w:rFonts w:ascii="Avenir Medium" w:hAnsi="Avenir Medium"/>
          <w:color w:val="auto"/>
        </w:rPr>
      </w:pPr>
      <w:r w:rsidRPr="00611C12">
        <w:rPr>
          <w:rFonts w:ascii="Avenir Medium" w:eastAsia="Times New Roman" w:hAnsi="Avenir Medium" w:cs="Times New Roman"/>
          <w:color w:val="auto"/>
        </w:rPr>
        <w:t>D</w:t>
      </w:r>
      <w:r w:rsidR="00C972E1" w:rsidRPr="00611C12">
        <w:rPr>
          <w:rFonts w:ascii="Avenir Medium" w:eastAsia="Times New Roman" w:hAnsi="Avenir Medium" w:cs="Times New Roman"/>
          <w:color w:val="auto"/>
        </w:rPr>
        <w:t>es</w:t>
      </w:r>
      <w:r w:rsidR="00D655FF" w:rsidRPr="00611C12">
        <w:rPr>
          <w:rFonts w:ascii="Avenir Medium" w:eastAsia="Times New Roman" w:hAnsi="Avenir Medium" w:cs="Times New Roman"/>
          <w:color w:val="auto"/>
          <w:shd w:val="clear" w:color="auto" w:fill="FFFFFF"/>
        </w:rPr>
        <w:t xml:space="preserve"> écriteaux invitent l'ensemble des</w:t>
      </w:r>
      <w:r w:rsidR="00D655FF" w:rsidRPr="00611C12">
        <w:rPr>
          <w:rFonts w:ascii="Avenir Medium" w:eastAsia="Times New Roman" w:hAnsi="Avenir Medium" w:cs="Times New Roman"/>
          <w:color w:val="000000" w:themeColor="text1"/>
          <w:shd w:val="clear" w:color="auto" w:fill="FFFFFF"/>
        </w:rPr>
        <w:t xml:space="preserve"> visiteurs à ne pas rentrer dans ce quartier vêtus de manière « indécente ».</w:t>
      </w:r>
      <w:r w:rsidR="00C972E1" w:rsidRPr="00611C12">
        <w:rPr>
          <w:rFonts w:ascii="Avenir Medium" w:eastAsia="Times New Roman" w:hAnsi="Avenir Medium" w:cs="Times New Roman"/>
          <w:color w:val="222222"/>
          <w:shd w:val="clear" w:color="auto" w:fill="FFFFFF"/>
        </w:rPr>
        <w:t xml:space="preserve"> Les femmes qui ne portent </w:t>
      </w:r>
      <w:r w:rsidR="008B377D" w:rsidRPr="00611C12">
        <w:rPr>
          <w:rFonts w:ascii="Avenir Medium" w:eastAsia="Times New Roman" w:hAnsi="Avenir Medium" w:cs="Times New Roman"/>
          <w:color w:val="222222"/>
          <w:shd w:val="clear" w:color="auto" w:fill="FFFFFF"/>
        </w:rPr>
        <w:t>p</w:t>
      </w:r>
      <w:r w:rsidR="00C972E1" w:rsidRPr="00611C12">
        <w:rPr>
          <w:rFonts w:ascii="Avenir Medium" w:eastAsia="Times New Roman" w:hAnsi="Avenir Medium" w:cs="Times New Roman"/>
          <w:color w:val="222222"/>
          <w:shd w:val="clear" w:color="auto" w:fill="FFFFFF"/>
        </w:rPr>
        <w:t>a</w:t>
      </w:r>
      <w:r w:rsidR="008B377D" w:rsidRPr="00611C12">
        <w:rPr>
          <w:rFonts w:ascii="Avenir Medium" w:eastAsia="Times New Roman" w:hAnsi="Avenir Medium" w:cs="Times New Roman"/>
          <w:color w:val="222222"/>
          <w:shd w:val="clear" w:color="auto" w:fill="FFFFFF"/>
        </w:rPr>
        <w:t xml:space="preserve">s de </w:t>
      </w:r>
      <w:r w:rsidR="008B377D" w:rsidRPr="00611C12">
        <w:rPr>
          <w:rFonts w:ascii="Avenir Medium" w:eastAsia="Times New Roman" w:hAnsi="Avenir Medium" w:cs="Times New Roman"/>
          <w:color w:val="FF0000"/>
          <w:shd w:val="clear" w:color="auto" w:fill="FFFFFF"/>
        </w:rPr>
        <w:t>blouse fermée à longue manche</w:t>
      </w:r>
      <w:r w:rsidR="00C972E1" w:rsidRPr="00611C12">
        <w:rPr>
          <w:rFonts w:ascii="Avenir Medium" w:eastAsia="Times New Roman" w:hAnsi="Avenir Medium" w:cs="Times New Roman"/>
          <w:color w:val="222222"/>
          <w:shd w:val="clear" w:color="auto" w:fill="FFFFFF"/>
        </w:rPr>
        <w:t xml:space="preserve"> ou qui </w:t>
      </w:r>
      <w:r w:rsidR="00C972E1" w:rsidRPr="00611C12">
        <w:rPr>
          <w:rFonts w:ascii="Avenir Medium" w:eastAsia="Times New Roman" w:hAnsi="Avenir Medium" w:cs="Times New Roman"/>
          <w:color w:val="FF0000"/>
          <w:shd w:val="clear" w:color="auto" w:fill="FFFFFF"/>
        </w:rPr>
        <w:t>portent le pantalon</w:t>
      </w:r>
      <w:r w:rsidR="00C972E1" w:rsidRPr="00611C12">
        <w:rPr>
          <w:rFonts w:ascii="Avenir Medium" w:eastAsia="Times New Roman" w:hAnsi="Avenir Medium" w:cs="Times New Roman"/>
          <w:color w:val="222222"/>
          <w:shd w:val="clear" w:color="auto" w:fill="FFFFFF"/>
        </w:rPr>
        <w:t xml:space="preserve"> y sont régulièrement </w:t>
      </w:r>
      <w:r w:rsidR="00C972E1" w:rsidRPr="00611C12">
        <w:rPr>
          <w:rFonts w:ascii="Avenir Medium" w:eastAsia="Times New Roman" w:hAnsi="Avenir Medium" w:cs="Times New Roman"/>
          <w:color w:val="FF0000"/>
          <w:shd w:val="clear" w:color="auto" w:fill="FFFFFF"/>
        </w:rPr>
        <w:t>agressées</w:t>
      </w:r>
      <w:r w:rsidR="00C972E1" w:rsidRPr="00611C12">
        <w:rPr>
          <w:rFonts w:ascii="Avenir Medium" w:eastAsia="Times New Roman" w:hAnsi="Avenir Medium" w:cs="Times New Roman"/>
          <w:color w:val="222222"/>
          <w:shd w:val="clear" w:color="auto" w:fill="FFFFFF"/>
        </w:rPr>
        <w:t xml:space="preserve"> à coups de projections d’encre, de crachats ou même de pierres.</w:t>
      </w:r>
    </w:p>
    <w:p w14:paraId="446958E4" w14:textId="77777777" w:rsidR="00B006D2" w:rsidRPr="00611C12" w:rsidRDefault="00B006D2" w:rsidP="00E83328">
      <w:pPr>
        <w:rPr>
          <w:i/>
        </w:rPr>
      </w:pPr>
    </w:p>
    <w:p w14:paraId="24FE2F48" w14:textId="77777777" w:rsidR="001F03B0" w:rsidRPr="00611C12" w:rsidRDefault="001F03B0" w:rsidP="00E83328">
      <w:pPr>
        <w:pStyle w:val="Sous-titre"/>
        <w:rPr>
          <w:rFonts w:ascii="Avenir Medium" w:eastAsia="Times New Roman" w:hAnsi="Avenir Medium" w:cs="Times New Roman"/>
        </w:rPr>
      </w:pPr>
    </w:p>
    <w:p w14:paraId="4FAD95CE" w14:textId="77777777" w:rsidR="00274DD0" w:rsidRDefault="002117D7" w:rsidP="006F0E05">
      <w:pPr>
        <w:pStyle w:val="Sous-titre"/>
        <w:rPr>
          <w:rFonts w:ascii="Avenir Medium" w:hAnsi="Avenir Medium"/>
          <w:color w:val="000000" w:themeColor="text1"/>
        </w:rPr>
      </w:pPr>
      <w:r w:rsidRPr="00611C12">
        <w:rPr>
          <w:rFonts w:ascii="Avenir Medium" w:hAnsi="Avenir Medium"/>
          <w:color w:val="0000FF"/>
          <w:sz w:val="36"/>
          <w:szCs w:val="36"/>
        </w:rPr>
        <w:sym w:font="Wingdings" w:char="F0E0"/>
      </w:r>
      <w:r w:rsidR="00827A50" w:rsidRPr="00611C12">
        <w:rPr>
          <w:rFonts w:ascii="Avenir Medium" w:hAnsi="Avenir Medium"/>
          <w:color w:val="0000FF"/>
          <w:sz w:val="36"/>
          <w:szCs w:val="36"/>
        </w:rPr>
        <w:t xml:space="preserve"> Dans la</w:t>
      </w:r>
      <w:r w:rsidR="00DE7D20" w:rsidRPr="00611C12">
        <w:rPr>
          <w:rFonts w:ascii="Avenir Medium" w:hAnsi="Avenir Medium"/>
          <w:color w:val="0000FF"/>
          <w:sz w:val="36"/>
          <w:szCs w:val="36"/>
        </w:rPr>
        <w:t xml:space="preserve"> religion catholique</w:t>
      </w:r>
      <w:r w:rsidRPr="00611C12">
        <w:rPr>
          <w:rFonts w:ascii="Avenir Medium" w:hAnsi="Avenir Medium"/>
          <w:color w:val="0000FF"/>
          <w:sz w:val="32"/>
          <w:szCs w:val="32"/>
        </w:rPr>
        <w:t>:</w:t>
      </w:r>
      <w:r w:rsidRPr="00611C12">
        <w:rPr>
          <w:rFonts w:ascii="Avenir Medium" w:hAnsi="Avenir Medium"/>
          <w:color w:val="000000" w:themeColor="text1"/>
        </w:rPr>
        <w:t xml:space="preserve"> </w:t>
      </w:r>
      <w:r w:rsidR="00827A50" w:rsidRPr="00611C12">
        <w:rPr>
          <w:rFonts w:ascii="Avenir Medium" w:hAnsi="Avenir Medium"/>
          <w:color w:val="000000" w:themeColor="text1"/>
        </w:rPr>
        <w:t xml:space="preserve"> Moïse</w:t>
      </w:r>
      <w:r w:rsidR="00850DB9" w:rsidRPr="00611C12">
        <w:rPr>
          <w:rFonts w:ascii="Avenir Medium" w:hAnsi="Avenir Medium"/>
          <w:color w:val="000000" w:themeColor="text1"/>
        </w:rPr>
        <w:t xml:space="preserve"> personnage central pour les Juifs comme pour les Chrétiens</w:t>
      </w:r>
      <w:r w:rsidR="00827A50" w:rsidRPr="00611C12">
        <w:rPr>
          <w:rFonts w:ascii="Avenir Medium" w:hAnsi="Avenir Medium"/>
          <w:color w:val="000000" w:themeColor="text1"/>
        </w:rPr>
        <w:t xml:space="preserve">, est </w:t>
      </w:r>
      <w:r w:rsidR="00850DB9" w:rsidRPr="00611C12">
        <w:rPr>
          <w:rFonts w:ascii="Avenir Medium" w:hAnsi="Avenir Medium"/>
          <w:color w:val="000000" w:themeColor="text1"/>
        </w:rPr>
        <w:t>beaucoup plus exigeant avec les femmes que Jésus … qui vécu</w:t>
      </w:r>
      <w:r w:rsidR="002E5737" w:rsidRPr="00611C12">
        <w:rPr>
          <w:rFonts w:ascii="Avenir Medium" w:hAnsi="Avenir Medium"/>
          <w:color w:val="000000" w:themeColor="text1"/>
        </w:rPr>
        <w:t>t</w:t>
      </w:r>
      <w:r w:rsidR="00850DB9" w:rsidRPr="00611C12">
        <w:rPr>
          <w:rFonts w:ascii="Avenir Medium" w:hAnsi="Avenir Medium"/>
          <w:color w:val="000000" w:themeColor="text1"/>
        </w:rPr>
        <w:t xml:space="preserve"> 13 siècles après lui.</w:t>
      </w:r>
    </w:p>
    <w:p w14:paraId="0BED84CF" w14:textId="5158D747" w:rsidR="002441C9" w:rsidRPr="00611C12" w:rsidRDefault="006F0E05" w:rsidP="006F0E05">
      <w:pPr>
        <w:pStyle w:val="Sous-titre"/>
        <w:rPr>
          <w:rFonts w:ascii="Avenir Medium" w:hAnsi="Avenir Medium"/>
          <w:color w:val="000000" w:themeColor="text1"/>
        </w:rPr>
      </w:pPr>
      <w:r>
        <w:rPr>
          <w:rFonts w:ascii="Avenir Medium" w:hAnsi="Avenir Medium"/>
          <w:color w:val="000000" w:themeColor="text1"/>
        </w:rPr>
        <w:t>Jésus CHRIST</w:t>
      </w:r>
      <w:r w:rsidR="00850DB9" w:rsidRPr="00611C12">
        <w:rPr>
          <w:rFonts w:ascii="Avenir Medium" w:hAnsi="Avenir Medium"/>
          <w:color w:val="000000" w:themeColor="text1"/>
        </w:rPr>
        <w:t xml:space="preserve"> ne condamne pas la femme prostituée</w:t>
      </w:r>
      <w:r w:rsidR="002502D1" w:rsidRPr="00611C12">
        <w:rPr>
          <w:rFonts w:ascii="Avenir Medium" w:hAnsi="Avenir Medium"/>
          <w:color w:val="000000" w:themeColor="text1"/>
        </w:rPr>
        <w:t xml:space="preserve"> </w:t>
      </w:r>
      <w:r w:rsidR="00850DB9" w:rsidRPr="00611C12">
        <w:rPr>
          <w:rFonts w:ascii="Avenir Medium" w:hAnsi="Avenir Medium"/>
          <w:color w:val="000000" w:themeColor="text1"/>
        </w:rPr>
        <w:t xml:space="preserve">quand celle-ci se montre impudique </w:t>
      </w:r>
      <w:r w:rsidR="002502D1" w:rsidRPr="00611C12">
        <w:rPr>
          <w:rFonts w:ascii="Avenir Medium" w:hAnsi="Avenir Medium"/>
          <w:color w:val="000000" w:themeColor="text1"/>
        </w:rPr>
        <w:t>avec ses cheveux découverts</w:t>
      </w:r>
      <w:r w:rsidR="00850DB9" w:rsidRPr="00611C12">
        <w:rPr>
          <w:rFonts w:ascii="Avenir Medium" w:hAnsi="Avenir Medium"/>
          <w:color w:val="000000" w:themeColor="text1"/>
        </w:rPr>
        <w:t xml:space="preserve">. </w:t>
      </w:r>
    </w:p>
    <w:p w14:paraId="050AB41D" w14:textId="584797A8" w:rsidR="003D55FD" w:rsidRPr="003D55FD" w:rsidRDefault="00850DB9" w:rsidP="006F0E05">
      <w:pPr>
        <w:pStyle w:val="Sous-titre"/>
        <w:rPr>
          <w:rFonts w:ascii="Avenir Medium" w:hAnsi="Avenir Medium"/>
        </w:rPr>
      </w:pPr>
      <w:r w:rsidRPr="00611C12">
        <w:rPr>
          <w:rFonts w:ascii="Avenir Medium" w:hAnsi="Avenir Medium"/>
          <w:color w:val="000000" w:themeColor="text1"/>
        </w:rPr>
        <w:t xml:space="preserve">A côté de </w:t>
      </w:r>
      <w:r w:rsidRPr="00AC037B">
        <w:rPr>
          <w:rFonts w:ascii="Avenir Medium" w:hAnsi="Avenir Medium"/>
          <w:color w:val="000000" w:themeColor="text1"/>
        </w:rPr>
        <w:t>cette anecdote</w:t>
      </w:r>
      <w:r w:rsidR="006F0E05">
        <w:rPr>
          <w:rFonts w:ascii="Avenir Medium" w:hAnsi="Avenir Medium"/>
          <w:color w:val="000000" w:themeColor="text1"/>
        </w:rPr>
        <w:t>, il existe dans les textes d</w:t>
      </w:r>
      <w:r w:rsidRPr="00AC037B">
        <w:rPr>
          <w:rFonts w:ascii="Avenir Medium" w:hAnsi="Avenir Medium"/>
          <w:color w:val="000000" w:themeColor="text1"/>
        </w:rPr>
        <w:t xml:space="preserve">es disciples </w:t>
      </w:r>
      <w:r w:rsidR="004A5ED9" w:rsidRPr="00AC037B">
        <w:rPr>
          <w:rFonts w:ascii="Avenir Medium" w:hAnsi="Avenir Medium"/>
          <w:color w:val="000000" w:themeColor="text1"/>
        </w:rPr>
        <w:t xml:space="preserve">de nombreuses pages </w:t>
      </w:r>
      <w:r w:rsidR="006F0E05">
        <w:rPr>
          <w:rFonts w:ascii="Avenir Medium" w:hAnsi="Avenir Medium"/>
          <w:color w:val="000000" w:themeColor="text1"/>
        </w:rPr>
        <w:t xml:space="preserve">comportant </w:t>
      </w:r>
      <w:r w:rsidR="004A5ED9" w:rsidRPr="00AC037B">
        <w:rPr>
          <w:rFonts w:ascii="Avenir Medium" w:hAnsi="Avenir Medium"/>
          <w:color w:val="000000" w:themeColor="text1"/>
        </w:rPr>
        <w:t>de</w:t>
      </w:r>
      <w:r w:rsidR="006F0E05">
        <w:rPr>
          <w:rFonts w:ascii="Avenir Medium" w:hAnsi="Avenir Medium"/>
          <w:color w:val="000000" w:themeColor="text1"/>
        </w:rPr>
        <w:t>s</w:t>
      </w:r>
      <w:r w:rsidR="004A5ED9" w:rsidRPr="00AC037B">
        <w:rPr>
          <w:rFonts w:ascii="Avenir Medium" w:hAnsi="Avenir Medium"/>
        </w:rPr>
        <w:t xml:space="preserve"> </w:t>
      </w:r>
      <w:r w:rsidR="004A5ED9" w:rsidRPr="00AC037B">
        <w:rPr>
          <w:rFonts w:ascii="Avenir Medium" w:hAnsi="Avenir Medium"/>
          <w:color w:val="FF0000"/>
        </w:rPr>
        <w:t>propos misogynes</w:t>
      </w:r>
      <w:r w:rsidR="004A5ED9" w:rsidRPr="00AC037B">
        <w:rPr>
          <w:rFonts w:ascii="Avenir Medium" w:hAnsi="Avenir Medium"/>
        </w:rPr>
        <w:t xml:space="preserve"> </w:t>
      </w:r>
      <w:r w:rsidR="004A5ED9" w:rsidRPr="00AC037B">
        <w:rPr>
          <w:rFonts w:ascii="Avenir Medium" w:hAnsi="Avenir Medium"/>
          <w:color w:val="000000" w:themeColor="text1"/>
        </w:rPr>
        <w:t xml:space="preserve">en particulier chez </w:t>
      </w:r>
      <w:r w:rsidR="004A5ED9" w:rsidRPr="00AC037B">
        <w:rPr>
          <w:rFonts w:ascii="Avenir Medium" w:hAnsi="Avenir Medium"/>
          <w:color w:val="FF0000"/>
        </w:rPr>
        <w:t>Paul</w:t>
      </w:r>
      <w:r w:rsidR="004A5ED9" w:rsidRPr="00AC037B">
        <w:rPr>
          <w:rFonts w:ascii="Avenir Medium" w:hAnsi="Avenir Medium"/>
        </w:rPr>
        <w:t xml:space="preserve"> </w:t>
      </w:r>
      <w:r w:rsidR="004A5ED9" w:rsidRPr="00AC037B">
        <w:rPr>
          <w:rFonts w:ascii="Avenir Medium" w:hAnsi="Avenir Medium"/>
          <w:color w:val="auto"/>
        </w:rPr>
        <w:t>et</w:t>
      </w:r>
      <w:r w:rsidR="004A5ED9" w:rsidRPr="00AC037B">
        <w:rPr>
          <w:rFonts w:ascii="Avenir Medium" w:hAnsi="Avenir Medium"/>
        </w:rPr>
        <w:t xml:space="preserve"> </w:t>
      </w:r>
      <w:r w:rsidR="004A5ED9" w:rsidRPr="00AC037B">
        <w:rPr>
          <w:rFonts w:ascii="Avenir Medium" w:hAnsi="Avenir Medium"/>
          <w:color w:val="FF0000"/>
        </w:rPr>
        <w:t>Pierre</w:t>
      </w:r>
      <w:r w:rsidR="003D55FD">
        <w:rPr>
          <w:rFonts w:ascii="Avenir Medium" w:hAnsi="Avenir Medium"/>
          <w:color w:val="FF0000"/>
        </w:rPr>
        <w:t xml:space="preserve"> </w:t>
      </w:r>
      <w:r w:rsidR="003D55FD">
        <w:rPr>
          <w:rFonts w:ascii="Avenir Medium" w:hAnsi="Avenir Medium"/>
        </w:rPr>
        <w:t>…</w:t>
      </w:r>
      <w:r w:rsidR="00AC037B" w:rsidRPr="003D55FD">
        <w:rPr>
          <w:rFonts w:ascii="Avenir Medium" w:hAnsi="Avenir Medium"/>
          <w:color w:val="auto"/>
        </w:rPr>
        <w:t xml:space="preserve"> </w:t>
      </w:r>
      <w:r w:rsidR="00274DD0">
        <w:rPr>
          <w:rFonts w:ascii="Avenir Medium" w:hAnsi="Avenir Medium"/>
          <w:color w:val="auto"/>
        </w:rPr>
        <w:t xml:space="preserve">textes </w:t>
      </w:r>
      <w:r w:rsidR="00AC037B" w:rsidRPr="003D55FD">
        <w:rPr>
          <w:rFonts w:ascii="Avenir Medium" w:hAnsi="Avenir Medium"/>
          <w:color w:val="auto"/>
        </w:rPr>
        <w:t>qui inspirent les catholiques intégristes</w:t>
      </w:r>
      <w:r w:rsidR="00AC037B" w:rsidRPr="00AC037B">
        <w:rPr>
          <w:rFonts w:ascii="Avenir Medium" w:hAnsi="Avenir Medium"/>
          <w:i w:val="0"/>
        </w:rPr>
        <w:t xml:space="preserve">. </w:t>
      </w:r>
    </w:p>
    <w:p w14:paraId="42D6AEE4" w14:textId="093737F4" w:rsidR="003C5BAE" w:rsidRPr="00AC037B" w:rsidRDefault="00F4387F" w:rsidP="006F0E05">
      <w:pPr>
        <w:rPr>
          <w:rFonts w:ascii="Avenir Medium" w:hAnsi="Avenir Medium"/>
          <w:i/>
        </w:rPr>
      </w:pPr>
      <w:r w:rsidRPr="00AC037B">
        <w:rPr>
          <w:rFonts w:ascii="Avenir Medium" w:hAnsi="Avenir Medium"/>
          <w:i/>
        </w:rPr>
        <w:t>Aujourd’hui,</w:t>
      </w:r>
      <w:r w:rsidR="005738DA" w:rsidRPr="00AC037B">
        <w:rPr>
          <w:rFonts w:ascii="Avenir Medium" w:hAnsi="Avenir Medium"/>
          <w:i/>
        </w:rPr>
        <w:t xml:space="preserve"> à </w:t>
      </w:r>
      <w:r w:rsidR="003C5BAE" w:rsidRPr="00AC037B">
        <w:rPr>
          <w:rFonts w:ascii="Avenir Medium" w:hAnsi="Avenir Medium"/>
          <w:i/>
        </w:rPr>
        <w:t xml:space="preserve">PARIS à </w:t>
      </w:r>
      <w:r w:rsidR="005738DA" w:rsidRPr="00AC037B">
        <w:rPr>
          <w:rFonts w:ascii="Avenir Medium" w:hAnsi="Avenir Medium"/>
          <w:i/>
          <w:color w:val="FF0000"/>
        </w:rPr>
        <w:t>Saint Nicolas du Chardonnet</w:t>
      </w:r>
      <w:r w:rsidR="00AC037B">
        <w:rPr>
          <w:rFonts w:ascii="Avenir Medium" w:hAnsi="Avenir Medium"/>
          <w:i/>
          <w:color w:val="FF0000"/>
        </w:rPr>
        <w:t xml:space="preserve"> </w:t>
      </w:r>
      <w:r w:rsidR="00AC037B">
        <w:rPr>
          <w:rFonts w:ascii="Avenir Medium" w:hAnsi="Avenir Medium"/>
          <w:i/>
        </w:rPr>
        <w:t>(</w:t>
      </w:r>
      <w:r w:rsidR="00774045">
        <w:rPr>
          <w:rFonts w:ascii="Avenir Medium" w:hAnsi="Avenir Medium"/>
          <w:i/>
        </w:rPr>
        <w:t xml:space="preserve"> </w:t>
      </w:r>
      <w:r w:rsidR="005738DA" w:rsidRPr="00AC037B">
        <w:rPr>
          <w:rFonts w:ascii="Avenir Medium" w:hAnsi="Avenir Medium"/>
          <w:i/>
        </w:rPr>
        <w:t>paroisse dite LEFEBVRISTE</w:t>
      </w:r>
      <w:r w:rsidR="00774045">
        <w:rPr>
          <w:rFonts w:ascii="Avenir Medium" w:hAnsi="Avenir Medium"/>
          <w:i/>
        </w:rPr>
        <w:t xml:space="preserve"> </w:t>
      </w:r>
      <w:r w:rsidR="00AC037B">
        <w:rPr>
          <w:rFonts w:ascii="Avenir Medium" w:hAnsi="Avenir Medium"/>
          <w:i/>
        </w:rPr>
        <w:t>)</w:t>
      </w:r>
      <w:r w:rsidR="005738DA" w:rsidRPr="00AC037B">
        <w:rPr>
          <w:rFonts w:ascii="Avenir Medium" w:hAnsi="Avenir Medium"/>
          <w:i/>
        </w:rPr>
        <w:t xml:space="preserve"> </w:t>
      </w:r>
      <w:r w:rsidR="003C5BAE" w:rsidRPr="00AC037B">
        <w:rPr>
          <w:rFonts w:ascii="Avenir Medium" w:hAnsi="Avenir Medium"/>
          <w:i/>
        </w:rPr>
        <w:t xml:space="preserve">l’église est occupée illégalement depuis le 27 février 1977 et ses occupants n’ont jamais été délogés malgré </w:t>
      </w:r>
      <w:r w:rsidR="006F0E05">
        <w:rPr>
          <w:rFonts w:ascii="Avenir Medium" w:hAnsi="Avenir Medium"/>
          <w:i/>
        </w:rPr>
        <w:t>plusieurs</w:t>
      </w:r>
      <w:r w:rsidR="003C5BAE" w:rsidRPr="00AC037B">
        <w:rPr>
          <w:rFonts w:ascii="Avenir Medium" w:hAnsi="Avenir Medium"/>
          <w:i/>
        </w:rPr>
        <w:t xml:space="preserve"> arrêtés d’expulsion. </w:t>
      </w:r>
    </w:p>
    <w:p w14:paraId="0CF184EA" w14:textId="738BE65B" w:rsidR="00850DB9" w:rsidRPr="00611C12" w:rsidRDefault="003C5BAE" w:rsidP="006F0E05">
      <w:pPr>
        <w:pStyle w:val="Sous-titre"/>
        <w:rPr>
          <w:rFonts w:ascii="Avenir Medium" w:hAnsi="Avenir Medium"/>
        </w:rPr>
      </w:pPr>
      <w:r w:rsidRPr="00611C12">
        <w:rPr>
          <w:rFonts w:ascii="Avenir Medium" w:hAnsi="Avenir Medium"/>
          <w:color w:val="auto"/>
        </w:rPr>
        <w:t>L</w:t>
      </w:r>
      <w:r w:rsidR="005738DA" w:rsidRPr="00611C12">
        <w:rPr>
          <w:rFonts w:ascii="Avenir Medium" w:hAnsi="Avenir Medium"/>
          <w:color w:val="auto"/>
        </w:rPr>
        <w:t xml:space="preserve">es femmes </w:t>
      </w:r>
      <w:r w:rsidR="003600EA">
        <w:rPr>
          <w:rFonts w:ascii="Avenir Medium" w:hAnsi="Avenir Medium"/>
          <w:color w:val="auto"/>
        </w:rPr>
        <w:t>doivent</w:t>
      </w:r>
      <w:r w:rsidR="00F4387F" w:rsidRPr="00611C12">
        <w:rPr>
          <w:rFonts w:ascii="Avenir Medium" w:hAnsi="Avenir Medium"/>
          <w:color w:val="auto"/>
        </w:rPr>
        <w:t xml:space="preserve"> pour </w:t>
      </w:r>
      <w:r w:rsidR="00774045">
        <w:rPr>
          <w:rFonts w:ascii="Avenir Medium" w:hAnsi="Avenir Medium"/>
          <w:color w:val="auto"/>
        </w:rPr>
        <w:t xml:space="preserve">y </w:t>
      </w:r>
      <w:r w:rsidR="00F4387F" w:rsidRPr="00611C12">
        <w:rPr>
          <w:rFonts w:ascii="Avenir Medium" w:hAnsi="Avenir Medium"/>
          <w:color w:val="auto"/>
        </w:rPr>
        <w:t xml:space="preserve">écouter </w:t>
      </w:r>
      <w:r w:rsidR="00F4387F" w:rsidRPr="00611C12">
        <w:rPr>
          <w:rFonts w:ascii="Avenir Medium" w:hAnsi="Avenir Medium"/>
          <w:color w:val="FF0000"/>
        </w:rPr>
        <w:t>la messe en latin</w:t>
      </w:r>
      <w:r w:rsidR="00F4387F" w:rsidRPr="00611C12">
        <w:rPr>
          <w:rFonts w:ascii="Avenir Medium" w:hAnsi="Avenir Medium"/>
          <w:color w:val="auto"/>
        </w:rPr>
        <w:t>,</w:t>
      </w:r>
      <w:r w:rsidR="003600EA">
        <w:rPr>
          <w:rFonts w:ascii="Avenir Medium" w:hAnsi="Avenir Medium"/>
          <w:color w:val="auto"/>
        </w:rPr>
        <w:t xml:space="preserve"> </w:t>
      </w:r>
      <w:r w:rsidR="005738DA" w:rsidRPr="00611C12">
        <w:rPr>
          <w:rFonts w:ascii="Avenir Medium" w:hAnsi="Avenir Medium"/>
          <w:color w:val="auto"/>
        </w:rPr>
        <w:t xml:space="preserve"> </w:t>
      </w:r>
      <w:r w:rsidR="005738DA" w:rsidRPr="00611C12">
        <w:rPr>
          <w:rFonts w:ascii="Avenir Medium" w:hAnsi="Avenir Medium"/>
          <w:color w:val="FF0000"/>
        </w:rPr>
        <w:t>se voiler au nom de Saint PAUL</w:t>
      </w:r>
      <w:r w:rsidR="005738DA" w:rsidRPr="00611C12">
        <w:rPr>
          <w:rFonts w:ascii="Avenir Medium" w:hAnsi="Avenir Medium"/>
          <w:color w:val="auto"/>
        </w:rPr>
        <w:t xml:space="preserve"> et de </w:t>
      </w:r>
      <w:r w:rsidR="005738DA" w:rsidRPr="00611C12">
        <w:rPr>
          <w:rFonts w:ascii="Avenir Medium" w:hAnsi="Avenir Medium"/>
          <w:color w:val="FF0000"/>
        </w:rPr>
        <w:t>TERTULLIEN</w:t>
      </w:r>
      <w:r w:rsidR="005738DA" w:rsidRPr="00611C12">
        <w:rPr>
          <w:rFonts w:ascii="Avenir Medium" w:hAnsi="Avenir Medium"/>
          <w:color w:val="auto"/>
        </w:rPr>
        <w:t xml:space="preserve"> </w:t>
      </w:r>
      <w:r w:rsidR="00774045">
        <w:rPr>
          <w:rFonts w:ascii="Avenir Medium" w:hAnsi="Avenir Medium"/>
          <w:color w:val="auto"/>
        </w:rPr>
        <w:t xml:space="preserve">( </w:t>
      </w:r>
      <w:r w:rsidR="005738DA" w:rsidRPr="00611C12">
        <w:rPr>
          <w:rFonts w:ascii="Avenir Medium" w:hAnsi="Avenir Medium"/>
          <w:color w:val="auto"/>
        </w:rPr>
        <w:t>émin</w:t>
      </w:r>
      <w:r w:rsidR="003739A1" w:rsidRPr="00611C12">
        <w:rPr>
          <w:rFonts w:ascii="Avenir Medium" w:hAnsi="Avenir Medium"/>
          <w:color w:val="auto"/>
        </w:rPr>
        <w:t>e</w:t>
      </w:r>
      <w:r w:rsidR="005738DA" w:rsidRPr="00611C12">
        <w:rPr>
          <w:rFonts w:ascii="Avenir Medium" w:hAnsi="Avenir Medium"/>
          <w:color w:val="auto"/>
        </w:rPr>
        <w:t>nt théologien de Carthage</w:t>
      </w:r>
      <w:r w:rsidR="00774045">
        <w:rPr>
          <w:rFonts w:ascii="Avenir Medium" w:hAnsi="Avenir Medium"/>
          <w:color w:val="auto"/>
        </w:rPr>
        <w:t xml:space="preserve"> )</w:t>
      </w:r>
      <w:r w:rsidR="007B3F30" w:rsidRPr="00611C12">
        <w:rPr>
          <w:rFonts w:ascii="Avenir Medium" w:hAnsi="Avenir Medium"/>
          <w:color w:val="auto"/>
        </w:rPr>
        <w:t> :</w:t>
      </w:r>
      <w:r w:rsidR="005738DA" w:rsidRPr="00611C12">
        <w:rPr>
          <w:rFonts w:ascii="Avenir Medium" w:hAnsi="Avenir Medium"/>
          <w:color w:val="auto"/>
        </w:rPr>
        <w:t xml:space="preserve"> « Toute femme qui prie</w:t>
      </w:r>
      <w:r w:rsidR="0029764A" w:rsidRPr="00611C12">
        <w:rPr>
          <w:rFonts w:ascii="Avenir Medium" w:hAnsi="Avenir Medium"/>
          <w:color w:val="auto"/>
        </w:rPr>
        <w:t xml:space="preserve"> ou prophétise </w:t>
      </w:r>
      <w:r w:rsidR="005738DA" w:rsidRPr="00611C12">
        <w:rPr>
          <w:rFonts w:ascii="Avenir Medium" w:hAnsi="Avenir Medium"/>
          <w:color w:val="auto"/>
        </w:rPr>
        <w:t xml:space="preserve"> le chef découvert fait affront à son chef, c’est exactement comme si elle était tondue</w:t>
      </w:r>
      <w:r w:rsidR="003739A1" w:rsidRPr="00611C12">
        <w:rPr>
          <w:rFonts w:ascii="Avenir Medium" w:hAnsi="Avenir Medium"/>
          <w:color w:val="auto"/>
        </w:rPr>
        <w:t>. Si donc une femme ne met pas  de voile</w:t>
      </w:r>
      <w:r w:rsidR="002C5A6C" w:rsidRPr="00611C12">
        <w:rPr>
          <w:rFonts w:ascii="Avenir Medium" w:hAnsi="Avenir Medium"/>
          <w:color w:val="auto"/>
        </w:rPr>
        <w:t>, alors qu’elle se coupe les cheveux ! Mais si c’est une honte pour une femme d’être tondue ou rasée, qu’elle mette un voile. »</w:t>
      </w:r>
      <w:r w:rsidR="0029764A" w:rsidRPr="00611C12">
        <w:rPr>
          <w:rFonts w:ascii="Avenir Medium" w:hAnsi="Avenir Medium"/>
          <w:color w:val="auto"/>
        </w:rPr>
        <w:t xml:space="preserve"> </w:t>
      </w:r>
      <w:r w:rsidR="009143E6" w:rsidRPr="00611C12">
        <w:rPr>
          <w:rFonts w:ascii="Avenir Medium" w:hAnsi="Avenir Medium"/>
          <w:color w:val="auto"/>
        </w:rPr>
        <w:t>(</w:t>
      </w:r>
      <w:r w:rsidR="00A620B9" w:rsidRPr="00611C12">
        <w:rPr>
          <w:rFonts w:ascii="Avenir Medium" w:hAnsi="Avenir Medium"/>
          <w:color w:val="auto"/>
        </w:rPr>
        <w:t>1</w:t>
      </w:r>
      <w:r w:rsidR="00A620B9" w:rsidRPr="00611C12">
        <w:rPr>
          <w:rFonts w:ascii="Avenir Medium" w:hAnsi="Avenir Medium"/>
          <w:color w:val="auto"/>
          <w:vertAlign w:val="superscript"/>
        </w:rPr>
        <w:t>er</w:t>
      </w:r>
      <w:r w:rsidR="00A620B9" w:rsidRPr="00611C12">
        <w:rPr>
          <w:rFonts w:ascii="Avenir Medium" w:hAnsi="Avenir Medium"/>
          <w:color w:val="auto"/>
        </w:rPr>
        <w:t xml:space="preserve"> </w:t>
      </w:r>
      <w:r w:rsidR="0029764A" w:rsidRPr="00611C12">
        <w:rPr>
          <w:rFonts w:ascii="Avenir Medium" w:hAnsi="Avenir Medium"/>
          <w:color w:val="auto"/>
        </w:rPr>
        <w:t>Epitre au Corinthiens</w:t>
      </w:r>
      <w:r w:rsidRPr="00611C12">
        <w:rPr>
          <w:rFonts w:ascii="Avenir Medium" w:hAnsi="Avenir Medium"/>
          <w:color w:val="auto"/>
        </w:rPr>
        <w:t xml:space="preserve">. </w:t>
      </w:r>
    </w:p>
    <w:p w14:paraId="43DD541E" w14:textId="77777777" w:rsidR="00942142" w:rsidRPr="00611C12" w:rsidRDefault="00942142" w:rsidP="006F0E05">
      <w:pPr>
        <w:pStyle w:val="Sous-titre"/>
        <w:rPr>
          <w:rFonts w:ascii="Avenir Medium" w:hAnsi="Avenir Medium"/>
        </w:rPr>
      </w:pPr>
    </w:p>
    <w:p w14:paraId="1C81A5B1" w14:textId="409D2047" w:rsidR="005738DA" w:rsidRPr="00611C12" w:rsidRDefault="0029764A" w:rsidP="00E83328">
      <w:pPr>
        <w:pStyle w:val="Sous-titre"/>
        <w:rPr>
          <w:rFonts w:ascii="Avenir Medium" w:hAnsi="Avenir Medium"/>
          <w:color w:val="auto"/>
        </w:rPr>
      </w:pPr>
      <w:r w:rsidRPr="00611C12">
        <w:rPr>
          <w:rFonts w:ascii="Avenir Medium" w:hAnsi="Avenir Medium"/>
          <w:color w:val="auto"/>
        </w:rPr>
        <w:t>Le texte est précis:</w:t>
      </w:r>
      <w:r w:rsidRPr="00611C12">
        <w:rPr>
          <w:rFonts w:ascii="Avenir Medium" w:hAnsi="Avenir Medium"/>
        </w:rPr>
        <w:t xml:space="preserve"> </w:t>
      </w:r>
      <w:r w:rsidRPr="00611C12">
        <w:rPr>
          <w:rFonts w:ascii="Avenir Medium" w:hAnsi="Avenir Medium"/>
          <w:color w:val="FF0000"/>
        </w:rPr>
        <w:t xml:space="preserve">l’exigence </w:t>
      </w:r>
      <w:r w:rsidR="003D0BAB" w:rsidRPr="00611C12">
        <w:rPr>
          <w:rFonts w:ascii="Avenir Medium" w:hAnsi="Avenir Medium"/>
          <w:color w:val="FF0000"/>
        </w:rPr>
        <w:t>ne concerne que</w:t>
      </w:r>
      <w:r w:rsidRPr="00611C12">
        <w:rPr>
          <w:rFonts w:ascii="Avenir Medium" w:hAnsi="Avenir Medium"/>
          <w:color w:val="FF0000"/>
        </w:rPr>
        <w:t xml:space="preserve"> les femmes quand elle prient ou prophétisent</w:t>
      </w:r>
      <w:r w:rsidRPr="00611C12">
        <w:rPr>
          <w:rFonts w:ascii="Avenir Medium" w:hAnsi="Avenir Medium"/>
          <w:color w:val="auto"/>
        </w:rPr>
        <w:t>. C’est le point de vue de PAUL de TARSE (Saint PAUL) considéré comme l’architecte du christianisme</w:t>
      </w:r>
      <w:r w:rsidR="00594E93" w:rsidRPr="00611C12">
        <w:rPr>
          <w:rFonts w:ascii="Avenir Medium" w:hAnsi="Avenir Medium"/>
          <w:color w:val="auto"/>
        </w:rPr>
        <w:t xml:space="preserve"> et</w:t>
      </w:r>
      <w:r w:rsidRPr="00611C12">
        <w:rPr>
          <w:rFonts w:ascii="Avenir Medium" w:hAnsi="Avenir Medium"/>
          <w:color w:val="auto"/>
        </w:rPr>
        <w:t xml:space="preserve"> personnage </w:t>
      </w:r>
      <w:r w:rsidR="00E00D80" w:rsidRPr="00611C12">
        <w:rPr>
          <w:rFonts w:ascii="Avenir Medium" w:hAnsi="Avenir Medium"/>
          <w:color w:val="auto"/>
        </w:rPr>
        <w:t xml:space="preserve">particulièrement </w:t>
      </w:r>
      <w:r w:rsidRPr="00611C12">
        <w:rPr>
          <w:rFonts w:ascii="Avenir Medium" w:hAnsi="Avenir Medium"/>
          <w:color w:val="auto"/>
        </w:rPr>
        <w:t xml:space="preserve"> misogyne qui précise dans le même Epitre : «  L’homme ne doit pas se couvrir la tête parce </w:t>
      </w:r>
      <w:r w:rsidR="003D0BAB" w:rsidRPr="00611C12">
        <w:rPr>
          <w:rFonts w:ascii="Avenir Medium" w:hAnsi="Avenir Medium"/>
          <w:color w:val="auto"/>
        </w:rPr>
        <w:t xml:space="preserve">qu’il est l’image et la gloire </w:t>
      </w:r>
      <w:r w:rsidRPr="00611C12">
        <w:rPr>
          <w:rFonts w:ascii="Avenir Medium" w:hAnsi="Avenir Medium"/>
          <w:color w:val="auto"/>
        </w:rPr>
        <w:t>de Dieu. Quant à la femme elle la gloire de l’Homme. … Voilà pourquoi la femme doit avoir sur la tête un signe</w:t>
      </w:r>
      <w:r w:rsidRPr="00611C12">
        <w:rPr>
          <w:rFonts w:ascii="Avenir Medium" w:hAnsi="Avenir Medium"/>
        </w:rPr>
        <w:t xml:space="preserve"> </w:t>
      </w:r>
      <w:r w:rsidRPr="00611C12">
        <w:rPr>
          <w:rFonts w:ascii="Avenir Medium" w:hAnsi="Avenir Medium"/>
          <w:color w:val="FF0000"/>
        </w:rPr>
        <w:t>de sujétion</w:t>
      </w:r>
      <w:r w:rsidRPr="00611C12">
        <w:rPr>
          <w:rFonts w:ascii="Avenir Medium" w:hAnsi="Avenir Medium"/>
          <w:color w:val="auto"/>
        </w:rPr>
        <w:t> … »</w:t>
      </w:r>
    </w:p>
    <w:p w14:paraId="67814EAC" w14:textId="77777777" w:rsidR="007B3F30" w:rsidRPr="00611C12" w:rsidRDefault="007B3F30" w:rsidP="00E83328">
      <w:pPr>
        <w:rPr>
          <w:i/>
        </w:rPr>
      </w:pPr>
    </w:p>
    <w:p w14:paraId="795226C9" w14:textId="020E9587" w:rsidR="0029764A" w:rsidRPr="00611C12" w:rsidRDefault="004E21F5" w:rsidP="00E83328">
      <w:pPr>
        <w:pStyle w:val="Sous-titre"/>
        <w:rPr>
          <w:rFonts w:ascii="Avenir Medium" w:hAnsi="Avenir Medium"/>
          <w:color w:val="auto"/>
        </w:rPr>
      </w:pPr>
      <w:r w:rsidRPr="00611C12">
        <w:rPr>
          <w:rFonts w:ascii="Avenir Medium" w:hAnsi="Avenir Medium"/>
          <w:color w:val="auto"/>
        </w:rPr>
        <w:t>Dans l’ÉPITRE À TIMOTHÉE Paul précise que « </w:t>
      </w:r>
      <w:r w:rsidR="005A0911" w:rsidRPr="00611C12">
        <w:rPr>
          <w:rFonts w:ascii="Avenir Medium" w:hAnsi="Avenir Medium"/>
          <w:color w:val="auto"/>
        </w:rPr>
        <w:t>P</w:t>
      </w:r>
      <w:r w:rsidRPr="00611C12">
        <w:rPr>
          <w:rFonts w:ascii="Avenir Medium" w:hAnsi="Avenir Medium"/>
          <w:color w:val="auto"/>
        </w:rPr>
        <w:t>endant l’instruction, la femme doit garder le silence, en toute</w:t>
      </w:r>
      <w:r w:rsidRPr="00611C12">
        <w:rPr>
          <w:rFonts w:ascii="Avenir Medium" w:hAnsi="Avenir Medium"/>
        </w:rPr>
        <w:t xml:space="preserve"> </w:t>
      </w:r>
      <w:r w:rsidRPr="00611C12">
        <w:rPr>
          <w:rFonts w:ascii="Avenir Medium" w:hAnsi="Avenir Medium"/>
          <w:color w:val="FF0000"/>
        </w:rPr>
        <w:t>soumissio</w:t>
      </w:r>
      <w:r w:rsidR="005A0911" w:rsidRPr="00611C12">
        <w:rPr>
          <w:rFonts w:ascii="Avenir Medium" w:hAnsi="Avenir Medium"/>
          <w:color w:val="FF0000"/>
        </w:rPr>
        <w:t>n</w:t>
      </w:r>
      <w:r w:rsidR="005A0911" w:rsidRPr="00611C12">
        <w:rPr>
          <w:rFonts w:ascii="Avenir Medium" w:hAnsi="Avenir Medium"/>
          <w:color w:val="auto"/>
        </w:rPr>
        <w:t>. Je ne permets pas à la femme d’enseigner</w:t>
      </w:r>
      <w:r w:rsidRPr="00611C12">
        <w:rPr>
          <w:rFonts w:ascii="Avenir Medium" w:hAnsi="Avenir Medium"/>
          <w:color w:val="auto"/>
        </w:rPr>
        <w:t xml:space="preserve"> </w:t>
      </w:r>
      <w:r w:rsidR="005A0911" w:rsidRPr="00611C12">
        <w:rPr>
          <w:rFonts w:ascii="Avenir Medium" w:hAnsi="Avenir Medium"/>
          <w:color w:val="auto"/>
        </w:rPr>
        <w:t>ni de faire la loi à l’homme. Qu’elle garde le silence. C’est ADAM en effet qui fut formé le premier. Eve ensuite. »</w:t>
      </w:r>
    </w:p>
    <w:p w14:paraId="6AE057D8" w14:textId="77777777" w:rsidR="009143E6" w:rsidRPr="00611C12" w:rsidRDefault="009143E6" w:rsidP="00E83328">
      <w:pPr>
        <w:pStyle w:val="Sous-titre"/>
        <w:rPr>
          <w:rFonts w:ascii="Avenir Medium" w:hAnsi="Avenir Medium"/>
        </w:rPr>
      </w:pPr>
    </w:p>
    <w:p w14:paraId="226E0D2C" w14:textId="4E8700CE" w:rsidR="004E21F5" w:rsidRPr="00611C12" w:rsidRDefault="008B6670" w:rsidP="00E83328">
      <w:pPr>
        <w:pStyle w:val="Sous-titre"/>
        <w:rPr>
          <w:rFonts w:ascii="Avenir Medium" w:hAnsi="Avenir Medium"/>
          <w:color w:val="auto"/>
        </w:rPr>
      </w:pPr>
      <w:r w:rsidRPr="00611C12">
        <w:rPr>
          <w:rFonts w:ascii="Avenir Medium" w:hAnsi="Avenir Medium"/>
          <w:color w:val="FF0000"/>
        </w:rPr>
        <w:t>Sujétion</w:t>
      </w:r>
      <w:r w:rsidRPr="00611C12">
        <w:rPr>
          <w:rFonts w:ascii="Avenir Medium" w:hAnsi="Avenir Medium"/>
        </w:rPr>
        <w:t>,</w:t>
      </w:r>
      <w:r w:rsidRPr="00611C12">
        <w:rPr>
          <w:rFonts w:ascii="Avenir Medium" w:hAnsi="Avenir Medium"/>
          <w:color w:val="FF0000"/>
        </w:rPr>
        <w:t xml:space="preserve"> soumission</w:t>
      </w:r>
      <w:r w:rsidRPr="00611C12">
        <w:rPr>
          <w:rFonts w:ascii="Avenir Medium" w:hAnsi="Avenir Medium"/>
          <w:color w:val="auto"/>
        </w:rPr>
        <w:t xml:space="preserve"> </w:t>
      </w:r>
      <w:r w:rsidR="004E21F5" w:rsidRPr="00611C12">
        <w:rPr>
          <w:rFonts w:ascii="Avenir Medium" w:hAnsi="Avenir Medium"/>
          <w:color w:val="auto"/>
        </w:rPr>
        <w:t xml:space="preserve">… les textes </w:t>
      </w:r>
      <w:r w:rsidR="0057510B">
        <w:rPr>
          <w:rFonts w:ascii="Avenir Medium" w:hAnsi="Avenir Medium"/>
          <w:color w:val="auto"/>
        </w:rPr>
        <w:t xml:space="preserve">de Saint PAUL </w:t>
      </w:r>
      <w:r w:rsidR="004E21F5" w:rsidRPr="00611C12">
        <w:rPr>
          <w:rFonts w:ascii="Avenir Medium" w:hAnsi="Avenir Medium"/>
          <w:color w:val="auto"/>
        </w:rPr>
        <w:t>sont très clairs.</w:t>
      </w:r>
      <w:r w:rsidRPr="00611C12">
        <w:rPr>
          <w:rFonts w:ascii="Avenir Medium" w:hAnsi="Avenir Medium"/>
          <w:color w:val="auto"/>
        </w:rPr>
        <w:t xml:space="preserve"> Et  comme ils sont appliqués avec</w:t>
      </w:r>
      <w:r w:rsidRPr="00611C12">
        <w:rPr>
          <w:rFonts w:ascii="Avenir Medium" w:hAnsi="Avenir Medium"/>
        </w:rPr>
        <w:t xml:space="preserve"> </w:t>
      </w:r>
      <w:r w:rsidRPr="00611C12">
        <w:rPr>
          <w:rFonts w:ascii="Avenir Medium" w:hAnsi="Avenir Medium"/>
          <w:color w:val="FF0000"/>
        </w:rPr>
        <w:t>zèle</w:t>
      </w:r>
      <w:r w:rsidR="009143E6" w:rsidRPr="00611C12">
        <w:rPr>
          <w:rFonts w:ascii="Avenir Medium" w:hAnsi="Avenir Medium"/>
        </w:rPr>
        <w:t xml:space="preserve"> </w:t>
      </w:r>
      <w:r w:rsidR="009143E6" w:rsidRPr="00611C12">
        <w:rPr>
          <w:rFonts w:ascii="Avenir Medium" w:hAnsi="Avenir Medium"/>
          <w:color w:val="auto"/>
        </w:rPr>
        <w:t>par les</w:t>
      </w:r>
      <w:r w:rsidR="009143E6" w:rsidRPr="00611C12">
        <w:rPr>
          <w:rFonts w:ascii="Avenir Medium" w:hAnsi="Avenir Medium"/>
        </w:rPr>
        <w:t xml:space="preserve"> </w:t>
      </w:r>
      <w:r w:rsidR="009143E6" w:rsidRPr="00611C12">
        <w:rPr>
          <w:rFonts w:ascii="Avenir Medium" w:hAnsi="Avenir Medium"/>
          <w:color w:val="FF0000"/>
        </w:rPr>
        <w:t>catholiques intégristes</w:t>
      </w:r>
      <w:r w:rsidRPr="00611C12">
        <w:rPr>
          <w:rFonts w:ascii="Avenir Medium" w:hAnsi="Avenir Medium"/>
          <w:color w:val="auto"/>
        </w:rPr>
        <w:t xml:space="preserve">, ces deux comportements  </w:t>
      </w:r>
      <w:r w:rsidR="003936FD">
        <w:rPr>
          <w:rFonts w:ascii="Avenir Medium" w:hAnsi="Avenir Medium"/>
          <w:color w:val="auto"/>
        </w:rPr>
        <w:t>nous permettent d’apprécier</w:t>
      </w:r>
      <w:r w:rsidRPr="00611C12">
        <w:rPr>
          <w:rFonts w:ascii="Avenir Medium" w:hAnsi="Avenir Medium"/>
        </w:rPr>
        <w:t xml:space="preserve"> </w:t>
      </w:r>
      <w:r w:rsidRPr="00611C12">
        <w:rPr>
          <w:rFonts w:ascii="Avenir Medium" w:hAnsi="Avenir Medium"/>
          <w:color w:val="FF0000"/>
        </w:rPr>
        <w:t>l’importance cruciale</w:t>
      </w:r>
      <w:r w:rsidRPr="00611C12">
        <w:rPr>
          <w:rFonts w:ascii="Avenir Medium" w:hAnsi="Avenir Medium"/>
        </w:rPr>
        <w:t xml:space="preserve"> </w:t>
      </w:r>
      <w:r w:rsidR="003936FD">
        <w:rPr>
          <w:rFonts w:ascii="Avenir Medium" w:hAnsi="Avenir Medium"/>
          <w:color w:val="auto"/>
        </w:rPr>
        <w:t xml:space="preserve">et </w:t>
      </w:r>
      <w:r w:rsidR="003936FD" w:rsidRPr="003936FD">
        <w:rPr>
          <w:rFonts w:ascii="Avenir Medium" w:hAnsi="Avenir Medium"/>
          <w:color w:val="FF0000"/>
        </w:rPr>
        <w:t>la signification</w:t>
      </w:r>
      <w:r w:rsidR="003936FD">
        <w:rPr>
          <w:rFonts w:ascii="Avenir Medium" w:hAnsi="Avenir Medium"/>
        </w:rPr>
        <w:t xml:space="preserve"> </w:t>
      </w:r>
      <w:r w:rsidRPr="00611C12">
        <w:rPr>
          <w:rFonts w:ascii="Avenir Medium" w:hAnsi="Avenir Medium"/>
          <w:color w:val="auto"/>
        </w:rPr>
        <w:t xml:space="preserve">qu’ils revêtent </w:t>
      </w:r>
      <w:r w:rsidR="009143E6" w:rsidRPr="00611C12">
        <w:rPr>
          <w:rFonts w:ascii="Avenir Medium" w:hAnsi="Avenir Medium"/>
          <w:color w:val="auto"/>
        </w:rPr>
        <w:t xml:space="preserve">à leurs yeux </w:t>
      </w:r>
      <w:r w:rsidR="00F12FCC" w:rsidRPr="00611C12">
        <w:rPr>
          <w:rFonts w:ascii="Avenir Medium" w:hAnsi="Avenir Medium"/>
          <w:color w:val="auto"/>
        </w:rPr>
        <w:t xml:space="preserve">… </w:t>
      </w:r>
    </w:p>
    <w:p w14:paraId="6CFCD3D0" w14:textId="77777777" w:rsidR="008F529A" w:rsidRPr="00611C12" w:rsidRDefault="008F529A" w:rsidP="00E83328">
      <w:pPr>
        <w:pStyle w:val="Sous-titre"/>
        <w:rPr>
          <w:rFonts w:ascii="Avenir Medium" w:hAnsi="Avenir Medium"/>
        </w:rPr>
      </w:pPr>
    </w:p>
    <w:p w14:paraId="41740A21" w14:textId="31EEE62B" w:rsidR="0013794A" w:rsidRPr="00611C12" w:rsidRDefault="008F529A" w:rsidP="00AF7D67">
      <w:pPr>
        <w:pStyle w:val="Sous-titre"/>
        <w:jc w:val="both"/>
        <w:rPr>
          <w:rFonts w:ascii="Avenir Medium" w:hAnsi="Avenir Medium"/>
          <w:color w:val="auto"/>
        </w:rPr>
      </w:pPr>
      <w:r w:rsidRPr="00611C12">
        <w:rPr>
          <w:rFonts w:ascii="Avenir Medium" w:hAnsi="Avenir Medium"/>
          <w:color w:val="0000FF"/>
          <w:sz w:val="36"/>
          <w:szCs w:val="36"/>
        </w:rPr>
        <w:sym w:font="Wingdings" w:char="F0E0"/>
      </w:r>
      <w:r w:rsidRPr="00611C12">
        <w:rPr>
          <w:rFonts w:ascii="Avenir Medium" w:hAnsi="Avenir Medium"/>
          <w:color w:val="0000FF"/>
          <w:sz w:val="36"/>
          <w:szCs w:val="36"/>
        </w:rPr>
        <w:t xml:space="preserve"> </w:t>
      </w:r>
      <w:proofErr w:type="gramStart"/>
      <w:r w:rsidRPr="00611C12">
        <w:rPr>
          <w:rFonts w:ascii="Avenir Medium" w:hAnsi="Avenir Medium"/>
          <w:color w:val="0000FF"/>
          <w:sz w:val="36"/>
          <w:szCs w:val="36"/>
        </w:rPr>
        <w:t>dans</w:t>
      </w:r>
      <w:proofErr w:type="gramEnd"/>
      <w:r w:rsidRPr="00611C12">
        <w:rPr>
          <w:rFonts w:ascii="Avenir Medium" w:hAnsi="Avenir Medium"/>
          <w:color w:val="0000FF"/>
          <w:sz w:val="36"/>
          <w:szCs w:val="36"/>
        </w:rPr>
        <w:t xml:space="preserve"> la religion musulmane</w:t>
      </w:r>
      <w:r w:rsidRPr="00611C12">
        <w:rPr>
          <w:rFonts w:ascii="Avenir Medium" w:hAnsi="Avenir Medium"/>
          <w:color w:val="0000FF"/>
        </w:rPr>
        <w:t> :</w:t>
      </w:r>
      <w:r w:rsidRPr="00611C12">
        <w:rPr>
          <w:rFonts w:ascii="Avenir Medium" w:hAnsi="Avenir Medium"/>
          <w:color w:val="auto"/>
        </w:rPr>
        <w:t xml:space="preserve"> </w:t>
      </w:r>
      <w:r w:rsidR="00594E93" w:rsidRPr="00611C12">
        <w:rPr>
          <w:rFonts w:ascii="Avenir Medium" w:hAnsi="Avenir Medium"/>
          <w:color w:val="auto"/>
        </w:rPr>
        <w:t>La</w:t>
      </w:r>
      <w:r w:rsidR="00017D2C" w:rsidRPr="00611C12">
        <w:rPr>
          <w:rFonts w:ascii="Avenir Medium" w:hAnsi="Avenir Medium"/>
          <w:color w:val="auto"/>
        </w:rPr>
        <w:t xml:space="preserve"> plupart des femmes</w:t>
      </w:r>
      <w:r w:rsidR="00594E93" w:rsidRPr="00611C12">
        <w:rPr>
          <w:rFonts w:ascii="Avenir Medium" w:hAnsi="Avenir Medium"/>
          <w:color w:val="auto"/>
        </w:rPr>
        <w:t xml:space="preserve"> qui portent le voile,</w:t>
      </w:r>
      <w:r w:rsidR="00017D2C" w:rsidRPr="00611C12">
        <w:rPr>
          <w:rFonts w:ascii="Avenir Medium" w:hAnsi="Avenir Medium"/>
          <w:color w:val="auto"/>
        </w:rPr>
        <w:t xml:space="preserve"> le portent</w:t>
      </w:r>
      <w:r w:rsidR="00017D2C" w:rsidRPr="00611C12">
        <w:rPr>
          <w:rFonts w:ascii="Avenir Medium" w:hAnsi="Avenir Medium"/>
        </w:rPr>
        <w:t xml:space="preserve"> </w:t>
      </w:r>
      <w:r w:rsidR="00017D2C" w:rsidRPr="00611C12">
        <w:rPr>
          <w:rFonts w:ascii="Avenir Medium" w:hAnsi="Avenir Medium"/>
          <w:color w:val="FF0000"/>
        </w:rPr>
        <w:t>volontairement</w:t>
      </w:r>
      <w:r w:rsidR="00017D2C" w:rsidRPr="00611C12">
        <w:rPr>
          <w:rFonts w:ascii="Avenir Medium" w:hAnsi="Avenir Medium"/>
          <w:color w:val="auto"/>
        </w:rPr>
        <w:t>. « C’est pour moi, c’est mon choix, c’est pour Dieu, c’est par pudeur »</w:t>
      </w:r>
      <w:r w:rsidR="00594E93" w:rsidRPr="00611C12">
        <w:rPr>
          <w:rFonts w:ascii="Avenir Medium" w:hAnsi="Avenir Medium"/>
          <w:color w:val="auto"/>
        </w:rPr>
        <w:t xml:space="preserve"> peut-on </w:t>
      </w:r>
      <w:r w:rsidR="00211AD4" w:rsidRPr="00611C12">
        <w:rPr>
          <w:rFonts w:ascii="Avenir Medium" w:hAnsi="Avenir Medium"/>
          <w:color w:val="auto"/>
        </w:rPr>
        <w:t>entendre</w:t>
      </w:r>
      <w:r w:rsidR="00017D2C" w:rsidRPr="00611C12">
        <w:rPr>
          <w:rFonts w:ascii="Avenir Medium" w:hAnsi="Avenir Medium"/>
          <w:color w:val="auto"/>
        </w:rPr>
        <w:t>. C’est respectable.</w:t>
      </w:r>
      <w:r w:rsidR="005D63A3" w:rsidRPr="00611C12">
        <w:rPr>
          <w:rFonts w:ascii="Avenir Medium" w:hAnsi="Avenir Medium"/>
          <w:color w:val="auto"/>
        </w:rPr>
        <w:br/>
      </w:r>
    </w:p>
    <w:p w14:paraId="6C335668" w14:textId="219E8156" w:rsidR="00017D2C" w:rsidRPr="000A7489" w:rsidRDefault="008416C2" w:rsidP="00AF7D67">
      <w:pPr>
        <w:pStyle w:val="Sous-titre"/>
        <w:jc w:val="both"/>
        <w:rPr>
          <w:rFonts w:ascii="Avenir Medium" w:hAnsi="Avenir Medium"/>
          <w:color w:val="auto"/>
        </w:rPr>
      </w:pPr>
      <w:r w:rsidRPr="000A7489">
        <w:rPr>
          <w:rFonts w:ascii="Avenir Medium" w:hAnsi="Avenir Medium"/>
          <w:color w:val="auto"/>
        </w:rPr>
        <w:t>Mais q</w:t>
      </w:r>
      <w:r w:rsidR="005D63A3" w:rsidRPr="000A7489">
        <w:rPr>
          <w:rFonts w:ascii="Avenir Medium" w:hAnsi="Avenir Medium"/>
          <w:color w:val="auto"/>
        </w:rPr>
        <w:t xml:space="preserve">u’en est-il dans le CORAN ? </w:t>
      </w:r>
      <w:bookmarkStart w:id="0" w:name="_GoBack"/>
      <w:bookmarkEnd w:id="0"/>
    </w:p>
    <w:p w14:paraId="65C6CE19" w14:textId="28636AC9" w:rsidR="0013794A" w:rsidRPr="000A7489" w:rsidRDefault="0013794A" w:rsidP="000A7489">
      <w:pPr>
        <w:pStyle w:val="NormalWeb"/>
        <w:spacing w:before="0" w:beforeAutospacing="0" w:after="150" w:afterAutospacing="0"/>
        <w:rPr>
          <w:rFonts w:ascii="Avenir Medium" w:hAnsi="Avenir Medium" w:cs="Arial"/>
          <w:i/>
          <w:color w:val="4A4A4A"/>
          <w:sz w:val="24"/>
          <w:szCs w:val="24"/>
        </w:rPr>
      </w:pPr>
      <w:r w:rsidRPr="000A7489">
        <w:rPr>
          <w:rFonts w:ascii="Avenir Medium" w:hAnsi="Avenir Medium" w:cs="Arial"/>
          <w:i/>
          <w:color w:val="4A4A4A"/>
          <w:sz w:val="24"/>
          <w:szCs w:val="24"/>
        </w:rPr>
        <w:t xml:space="preserve">Il existe pour les musulmans deux textes de référence: </w:t>
      </w:r>
    </w:p>
    <w:p w14:paraId="6707D57B" w14:textId="475DA991" w:rsidR="0013794A" w:rsidRPr="000A7489" w:rsidRDefault="0013794A" w:rsidP="000A7489">
      <w:pPr>
        <w:rPr>
          <w:rFonts w:ascii="Avenir Medium" w:eastAsia="Times New Roman" w:hAnsi="Avenir Medium" w:cs="Times New Roman"/>
          <w:i/>
        </w:rPr>
      </w:pPr>
      <w:r w:rsidRPr="000A7489">
        <w:rPr>
          <w:rFonts w:ascii="Avenir Medium" w:hAnsi="Avenir Medium" w:cs="Arial"/>
          <w:i/>
          <w:color w:val="4A4A4A"/>
        </w:rPr>
        <w:t xml:space="preserve">- d'une part le </w:t>
      </w:r>
      <w:r w:rsidRPr="000A7489">
        <w:rPr>
          <w:rFonts w:ascii="Avenir Medium" w:hAnsi="Avenir Medium" w:cs="Arial"/>
          <w:i/>
          <w:color w:val="FF0000"/>
        </w:rPr>
        <w:t>CORAN</w:t>
      </w:r>
      <w:r w:rsidRPr="000A7489">
        <w:rPr>
          <w:rFonts w:ascii="Avenir Medium" w:hAnsi="Avenir Medium" w:cs="Arial"/>
          <w:i/>
          <w:color w:val="4A4A4A"/>
        </w:rPr>
        <w:t xml:space="preserve"> qui  </w:t>
      </w:r>
      <w:r w:rsidRPr="000A7489">
        <w:rPr>
          <w:rFonts w:ascii="Avenir Medium" w:hAnsi="Avenir Medium"/>
          <w:i/>
          <w:color w:val="222222"/>
        </w:rPr>
        <w:t xml:space="preserve">regroupe les </w:t>
      </w:r>
      <w:r w:rsidRPr="000A7489">
        <w:rPr>
          <w:rFonts w:ascii="Avenir Medium" w:hAnsi="Avenir Medium"/>
          <w:i/>
          <w:color w:val="FF0000"/>
        </w:rPr>
        <w:t>paroles de Dieu</w:t>
      </w:r>
      <w:r w:rsidRPr="000A7489">
        <w:rPr>
          <w:rFonts w:ascii="Avenir Medium" w:hAnsi="Avenir Medium"/>
          <w:i/>
          <w:color w:val="222222"/>
        </w:rPr>
        <w:t>, faites</w:t>
      </w:r>
      <w:r w:rsidRPr="000A7489">
        <w:rPr>
          <w:rStyle w:val="apple-converted-space"/>
          <w:rFonts w:ascii="Avenir Medium" w:hAnsi="Avenir Medium"/>
          <w:i/>
          <w:color w:val="222222"/>
        </w:rPr>
        <w:t> </w:t>
      </w:r>
      <w:r w:rsidRPr="000A7489">
        <w:rPr>
          <w:rFonts w:ascii="Avenir Medium" w:hAnsi="Avenir Medium"/>
          <w:i/>
          <w:color w:val="222222"/>
        </w:rPr>
        <w:t xml:space="preserve">par </w:t>
      </w:r>
      <w:r w:rsidRPr="000A7489">
        <w:rPr>
          <w:rFonts w:ascii="Avenir Medium" w:hAnsi="Avenir Medium"/>
          <w:i/>
          <w:color w:val="FF0000"/>
        </w:rPr>
        <w:t>l’archange Gabriel à Mahomet</w:t>
      </w:r>
      <w:r w:rsidRPr="000A7489">
        <w:rPr>
          <w:rFonts w:ascii="Avenir Medium" w:hAnsi="Avenir Medium"/>
          <w:i/>
          <w:color w:val="222222"/>
        </w:rPr>
        <w:t xml:space="preserve">, à partir de 610–612 jusqu'à sa mort en 632. </w:t>
      </w:r>
      <w:r w:rsidRPr="000A7489">
        <w:rPr>
          <w:rFonts w:ascii="Avenir Medium" w:eastAsia="Times New Roman" w:hAnsi="Avenir Medium" w:cs="Arial"/>
          <w:i/>
          <w:color w:val="4A4A4A"/>
          <w:shd w:val="clear" w:color="auto" w:fill="FFFFFF"/>
        </w:rPr>
        <w:t>Tel qu'il se présente aujourd'hui, le Coran est un volume de dimension relativement modeste. Il est composé de 114 unités,  textes plus ou moins longs, que l'on appelle les « </w:t>
      </w:r>
      <w:r w:rsidRPr="000A7489">
        <w:rPr>
          <w:rFonts w:ascii="Avenir Medium" w:eastAsia="Times New Roman" w:hAnsi="Avenir Medium" w:cs="Arial"/>
          <w:i/>
          <w:color w:val="FF0000"/>
          <w:shd w:val="clear" w:color="auto" w:fill="FFFFFF"/>
        </w:rPr>
        <w:t>sourates</w:t>
      </w:r>
      <w:r w:rsidRPr="000A7489">
        <w:rPr>
          <w:rFonts w:ascii="Avenir Medium" w:eastAsia="Times New Roman" w:hAnsi="Avenir Medium" w:cs="Arial"/>
          <w:i/>
          <w:color w:val="4A4A4A"/>
          <w:shd w:val="clear" w:color="auto" w:fill="FFFFFF"/>
        </w:rPr>
        <w:t xml:space="preserve"> ». Mahomet étant illettré, ce sont des </w:t>
      </w:r>
      <w:r w:rsidRPr="000A7489">
        <w:rPr>
          <w:rFonts w:ascii="Avenir Medium" w:eastAsia="Times New Roman" w:hAnsi="Avenir Medium" w:cs="Arial"/>
          <w:i/>
          <w:color w:val="FF0000"/>
          <w:shd w:val="clear" w:color="auto" w:fill="FFFFFF"/>
        </w:rPr>
        <w:t>transcriptions</w:t>
      </w:r>
      <w:r w:rsidR="00C8306F" w:rsidRPr="000A7489">
        <w:rPr>
          <w:rFonts w:ascii="Avenir Medium" w:eastAsia="Times New Roman" w:hAnsi="Avenir Medium" w:cs="Arial"/>
          <w:i/>
          <w:color w:val="4A4A4A"/>
          <w:shd w:val="clear" w:color="auto" w:fill="FFFFFF"/>
        </w:rPr>
        <w:t xml:space="preserve"> de  ses</w:t>
      </w:r>
      <w:r w:rsidRPr="000A7489">
        <w:rPr>
          <w:rFonts w:ascii="Avenir Medium" w:eastAsia="Times New Roman" w:hAnsi="Avenir Medium" w:cs="Arial"/>
          <w:i/>
          <w:color w:val="4A4A4A"/>
          <w:shd w:val="clear" w:color="auto" w:fill="FFFFFF"/>
        </w:rPr>
        <w:t xml:space="preserve"> paroles.</w:t>
      </w:r>
    </w:p>
    <w:p w14:paraId="0A6C09D2" w14:textId="77777777" w:rsidR="00AF7D67" w:rsidRPr="000A7489" w:rsidRDefault="0013794A" w:rsidP="000A7489">
      <w:pPr>
        <w:pStyle w:val="NormalWeb"/>
        <w:spacing w:before="0" w:beforeAutospacing="0" w:after="150" w:afterAutospacing="0"/>
        <w:rPr>
          <w:rFonts w:ascii="Avenir Medium" w:hAnsi="Avenir Medium" w:cs="Arial"/>
          <w:i/>
          <w:color w:val="4A4A4A"/>
          <w:sz w:val="24"/>
          <w:szCs w:val="24"/>
        </w:rPr>
      </w:pPr>
      <w:r w:rsidRPr="000A7489">
        <w:rPr>
          <w:rFonts w:ascii="Avenir Medium" w:hAnsi="Avenir Medium" w:cs="Arial"/>
          <w:i/>
          <w:color w:val="4A4A4A"/>
          <w:sz w:val="24"/>
          <w:szCs w:val="24"/>
        </w:rPr>
        <w:t xml:space="preserve">- d'autre part ce que l'on appelle le </w:t>
      </w:r>
      <w:r w:rsidRPr="000A7489">
        <w:rPr>
          <w:rFonts w:ascii="Avenir Medium" w:hAnsi="Avenir Medium" w:cs="Arial"/>
          <w:i/>
          <w:color w:val="FF0000"/>
          <w:sz w:val="24"/>
          <w:szCs w:val="24"/>
        </w:rPr>
        <w:t>H</w:t>
      </w:r>
      <w:r w:rsidR="00E815A8" w:rsidRPr="000A7489">
        <w:rPr>
          <w:rFonts w:ascii="Avenir Medium" w:hAnsi="Avenir Medium" w:cs="Arial"/>
          <w:i/>
          <w:color w:val="FF0000"/>
          <w:sz w:val="24"/>
          <w:szCs w:val="24"/>
        </w:rPr>
        <w:t>ADITH</w:t>
      </w:r>
      <w:r w:rsidRPr="000A7489">
        <w:rPr>
          <w:rFonts w:ascii="Avenir Medium" w:hAnsi="Avenir Medium" w:cs="Arial"/>
          <w:i/>
          <w:color w:val="FF0000"/>
          <w:sz w:val="24"/>
          <w:szCs w:val="24"/>
        </w:rPr>
        <w:t>,</w:t>
      </w:r>
      <w:r w:rsidRPr="000A7489">
        <w:rPr>
          <w:rFonts w:ascii="Avenir Medium" w:hAnsi="Avenir Medium" w:cs="Arial"/>
          <w:i/>
          <w:color w:val="4A4A4A"/>
          <w:sz w:val="24"/>
          <w:szCs w:val="24"/>
        </w:rPr>
        <w:t xml:space="preserve"> ensemble de « </w:t>
      </w:r>
      <w:r w:rsidRPr="000A7489">
        <w:rPr>
          <w:rFonts w:ascii="Avenir Medium" w:hAnsi="Avenir Medium" w:cs="Arial"/>
          <w:i/>
          <w:color w:val="FF0000"/>
          <w:sz w:val="24"/>
          <w:szCs w:val="24"/>
        </w:rPr>
        <w:t>dits » attribués à Mahomet</w:t>
      </w:r>
      <w:r w:rsidRPr="000A7489">
        <w:rPr>
          <w:rFonts w:ascii="Avenir Medium" w:hAnsi="Avenir Medium" w:cs="Arial"/>
          <w:i/>
          <w:color w:val="4A4A4A"/>
          <w:sz w:val="24"/>
          <w:szCs w:val="24"/>
        </w:rPr>
        <w:t xml:space="preserve"> et d'informations transmises à son propos </w:t>
      </w:r>
      <w:r w:rsidR="00B544B2" w:rsidRPr="000A7489">
        <w:rPr>
          <w:rFonts w:ascii="Avenir Medium" w:hAnsi="Avenir Medium" w:cs="Arial"/>
          <w:i/>
          <w:color w:val="4A4A4A"/>
          <w:sz w:val="24"/>
          <w:szCs w:val="24"/>
        </w:rPr>
        <w:t xml:space="preserve">par les </w:t>
      </w:r>
      <w:r w:rsidR="00B544B2" w:rsidRPr="000A7489">
        <w:rPr>
          <w:rFonts w:ascii="Avenir Medium" w:hAnsi="Avenir Medium" w:cs="Arial"/>
          <w:i/>
          <w:color w:val="FF0000"/>
          <w:sz w:val="24"/>
          <w:szCs w:val="24"/>
        </w:rPr>
        <w:t>premiers califes</w:t>
      </w:r>
      <w:r w:rsidR="003C0F8F" w:rsidRPr="000A7489">
        <w:rPr>
          <w:rFonts w:ascii="Avenir Medium" w:hAnsi="Avenir Medium" w:cs="Arial"/>
          <w:i/>
          <w:color w:val="4A4A4A"/>
          <w:sz w:val="24"/>
          <w:szCs w:val="24"/>
        </w:rPr>
        <w:t xml:space="preserve"> qui lui ont succédé </w:t>
      </w:r>
      <w:r w:rsidR="00B544B2" w:rsidRPr="000A7489">
        <w:rPr>
          <w:rFonts w:ascii="Avenir Medium" w:hAnsi="Avenir Medium" w:cs="Arial"/>
          <w:i/>
          <w:color w:val="4A4A4A"/>
          <w:sz w:val="24"/>
          <w:szCs w:val="24"/>
        </w:rPr>
        <w:t>à la tête des musulmans</w:t>
      </w:r>
      <w:r w:rsidR="00CA314C" w:rsidRPr="000A7489">
        <w:rPr>
          <w:rFonts w:ascii="Avenir Medium" w:hAnsi="Avenir Medium" w:cs="Arial"/>
          <w:i/>
          <w:color w:val="4A4A4A"/>
          <w:sz w:val="24"/>
          <w:szCs w:val="24"/>
        </w:rPr>
        <w:t>. Ces « dits » sont regroupés dans un grand nombre d’ouvrages qui</w:t>
      </w:r>
      <w:r w:rsidR="004B06B2" w:rsidRPr="000A7489">
        <w:rPr>
          <w:rFonts w:ascii="Avenir Medium" w:hAnsi="Avenir Medium" w:cs="Arial"/>
          <w:i/>
          <w:color w:val="4A4A4A"/>
          <w:sz w:val="24"/>
          <w:szCs w:val="24"/>
        </w:rPr>
        <w:t xml:space="preserve"> comport</w:t>
      </w:r>
      <w:r w:rsidR="00DC52D9" w:rsidRPr="000A7489">
        <w:rPr>
          <w:rFonts w:ascii="Avenir Medium" w:hAnsi="Avenir Medium" w:cs="Arial"/>
          <w:i/>
          <w:color w:val="4A4A4A"/>
          <w:sz w:val="24"/>
          <w:szCs w:val="24"/>
        </w:rPr>
        <w:t>ent</w:t>
      </w:r>
      <w:r w:rsidR="004B06B2" w:rsidRPr="000A7489">
        <w:rPr>
          <w:rFonts w:ascii="Avenir Medium" w:hAnsi="Avenir Medium" w:cs="Arial"/>
          <w:i/>
          <w:color w:val="4A4A4A"/>
          <w:sz w:val="24"/>
          <w:szCs w:val="24"/>
        </w:rPr>
        <w:t xml:space="preserve"> des chapitres particuliers intitulés « Explication du Coran ». </w:t>
      </w:r>
    </w:p>
    <w:p w14:paraId="69BA803D" w14:textId="5AE773FE" w:rsidR="004B06B2" w:rsidRPr="000A7489" w:rsidRDefault="00AF7D67" w:rsidP="000A7489">
      <w:pPr>
        <w:pStyle w:val="NormalWeb"/>
        <w:spacing w:before="0" w:beforeAutospacing="0" w:after="150" w:afterAutospacing="0"/>
        <w:rPr>
          <w:rFonts w:ascii="Avenir Medium" w:hAnsi="Avenir Medium" w:cs="Arial"/>
          <w:i/>
          <w:color w:val="4A4A4A"/>
          <w:sz w:val="24"/>
          <w:szCs w:val="24"/>
        </w:rPr>
      </w:pPr>
      <w:r w:rsidRPr="000A7489">
        <w:rPr>
          <w:rFonts w:ascii="Avenir Medium" w:hAnsi="Avenir Medium" w:cs="Arial"/>
          <w:i/>
          <w:color w:val="4A4A4A"/>
          <w:sz w:val="24"/>
          <w:szCs w:val="24"/>
        </w:rPr>
        <w:t>Cette  transmission humaine, permet les interprétations aussi</w:t>
      </w:r>
      <w:r w:rsidR="004B06B2" w:rsidRPr="000A7489">
        <w:rPr>
          <w:rFonts w:ascii="Avenir Medium" w:hAnsi="Avenir Medium" w:cs="Arial"/>
          <w:i/>
          <w:color w:val="4A4A4A"/>
          <w:sz w:val="24"/>
          <w:szCs w:val="24"/>
        </w:rPr>
        <w:t xml:space="preserve"> l</w:t>
      </w:r>
      <w:r w:rsidR="00B544B2" w:rsidRPr="000A7489">
        <w:rPr>
          <w:rFonts w:ascii="Avenir Medium" w:hAnsi="Avenir Medium" w:cs="Arial"/>
          <w:i/>
          <w:color w:val="4A4A4A"/>
          <w:sz w:val="24"/>
          <w:szCs w:val="24"/>
        </w:rPr>
        <w:t xml:space="preserve">es </w:t>
      </w:r>
      <w:r w:rsidR="004B06B2" w:rsidRPr="000A7489">
        <w:rPr>
          <w:rFonts w:ascii="Avenir Medium" w:hAnsi="Avenir Medium" w:cs="Arial"/>
          <w:i/>
          <w:color w:val="4A4A4A"/>
          <w:sz w:val="24"/>
          <w:szCs w:val="24"/>
        </w:rPr>
        <w:t>historien</w:t>
      </w:r>
      <w:r w:rsidR="007022FB" w:rsidRPr="000A7489">
        <w:rPr>
          <w:rFonts w:ascii="Avenir Medium" w:hAnsi="Avenir Medium" w:cs="Arial"/>
          <w:i/>
          <w:color w:val="4A4A4A"/>
          <w:sz w:val="24"/>
          <w:szCs w:val="24"/>
        </w:rPr>
        <w:t>s</w:t>
      </w:r>
      <w:r w:rsidR="004B06B2" w:rsidRPr="000A7489">
        <w:rPr>
          <w:rFonts w:ascii="Avenir Medium" w:hAnsi="Avenir Medium" w:cs="Arial"/>
          <w:i/>
          <w:color w:val="4A4A4A"/>
          <w:sz w:val="24"/>
          <w:szCs w:val="24"/>
        </w:rPr>
        <w:t xml:space="preserve"> </w:t>
      </w:r>
      <w:r w:rsidR="00B544B2" w:rsidRPr="000A7489">
        <w:rPr>
          <w:rFonts w:ascii="Avenir Medium" w:hAnsi="Avenir Medium" w:cs="Arial"/>
          <w:i/>
          <w:color w:val="4A4A4A"/>
          <w:sz w:val="24"/>
          <w:szCs w:val="24"/>
        </w:rPr>
        <w:t>qui analysent c</w:t>
      </w:r>
      <w:r w:rsidR="004B06B2" w:rsidRPr="000A7489">
        <w:rPr>
          <w:rFonts w:ascii="Avenir Medium" w:hAnsi="Avenir Medium" w:cs="Arial"/>
          <w:i/>
          <w:color w:val="4A4A4A"/>
          <w:sz w:val="24"/>
          <w:szCs w:val="24"/>
        </w:rPr>
        <w:t>es textes ne doivent pas forcément prendre</w:t>
      </w:r>
      <w:r w:rsidR="001F4FC2" w:rsidRPr="000A7489">
        <w:rPr>
          <w:rFonts w:ascii="Avenir Medium" w:hAnsi="Avenir Medium" w:cs="Arial"/>
          <w:i/>
          <w:color w:val="4A4A4A"/>
          <w:sz w:val="24"/>
          <w:szCs w:val="24"/>
        </w:rPr>
        <w:t xml:space="preserve"> ces « explications » </w:t>
      </w:r>
      <w:r w:rsidR="004B06B2" w:rsidRPr="000A7489">
        <w:rPr>
          <w:rFonts w:ascii="Avenir Medium" w:hAnsi="Avenir Medium" w:cs="Arial"/>
          <w:i/>
          <w:color w:val="4A4A4A"/>
          <w:sz w:val="24"/>
          <w:szCs w:val="24"/>
        </w:rPr>
        <w:t xml:space="preserve"> pour argent comptant</w:t>
      </w:r>
      <w:r w:rsidR="001F4FC2" w:rsidRPr="000A7489">
        <w:rPr>
          <w:rFonts w:ascii="Avenir Medium" w:hAnsi="Avenir Medium" w:cs="Arial"/>
          <w:i/>
          <w:color w:val="4A4A4A"/>
          <w:sz w:val="24"/>
          <w:szCs w:val="24"/>
        </w:rPr>
        <w:t>.</w:t>
      </w:r>
      <w:r w:rsidR="00633743" w:rsidRPr="000A7489">
        <w:rPr>
          <w:rFonts w:ascii="Avenir Medium" w:hAnsi="Avenir Medium" w:cs="Arial"/>
          <w:i/>
          <w:color w:val="4A4A4A"/>
          <w:sz w:val="24"/>
          <w:szCs w:val="24"/>
        </w:rPr>
        <w:t xml:space="preserve"> </w:t>
      </w:r>
    </w:p>
    <w:p w14:paraId="574D22E7" w14:textId="61C0AEC5" w:rsidR="0013794A" w:rsidRPr="000A7489" w:rsidRDefault="004B06B2" w:rsidP="000A7489">
      <w:pPr>
        <w:pStyle w:val="NormalWeb"/>
        <w:spacing w:before="0" w:beforeAutospacing="0" w:after="150" w:afterAutospacing="0"/>
        <w:rPr>
          <w:rFonts w:ascii="Avenir Medium" w:hAnsi="Avenir Medium" w:cs="Arial"/>
          <w:i/>
          <w:color w:val="4A4A4A"/>
          <w:sz w:val="24"/>
          <w:szCs w:val="24"/>
        </w:rPr>
      </w:pPr>
      <w:r w:rsidRPr="000A7489">
        <w:rPr>
          <w:rFonts w:ascii="Avenir Medium" w:hAnsi="Avenir Medium" w:cs="Arial"/>
          <w:i/>
          <w:color w:val="4A4A4A"/>
          <w:sz w:val="24"/>
          <w:szCs w:val="24"/>
        </w:rPr>
        <w:t>Même si on peut dire que « </w:t>
      </w:r>
      <w:r w:rsidRPr="000A7489">
        <w:rPr>
          <w:rStyle w:val="lev"/>
          <w:rFonts w:ascii="Avenir Medium" w:hAnsi="Avenir Medium" w:cs="Arial"/>
          <w:i/>
          <w:color w:val="FF0000"/>
          <w:sz w:val="24"/>
          <w:szCs w:val="24"/>
        </w:rPr>
        <w:t>le Coran, c'est la parole de Dieu, alors que le Hadith est le livre des hommes </w:t>
      </w:r>
      <w:r w:rsidRPr="000A7489">
        <w:rPr>
          <w:rStyle w:val="lev"/>
          <w:rFonts w:ascii="Avenir Medium" w:hAnsi="Avenir Medium" w:cs="Arial"/>
          <w:i/>
          <w:color w:val="4A4A4A"/>
          <w:sz w:val="24"/>
          <w:szCs w:val="24"/>
        </w:rPr>
        <w:t>»</w:t>
      </w:r>
      <w:r w:rsidRPr="000A7489">
        <w:rPr>
          <w:rFonts w:ascii="Avenir Medium" w:hAnsi="Avenir Medium" w:cs="Arial"/>
          <w:i/>
          <w:color w:val="4A4A4A"/>
          <w:sz w:val="24"/>
          <w:szCs w:val="24"/>
        </w:rPr>
        <w:t xml:space="preserve">, l'exégèse coranique </w:t>
      </w:r>
      <w:r w:rsidR="00957F9C" w:rsidRPr="000A7489">
        <w:rPr>
          <w:rFonts w:ascii="Avenir Medium" w:hAnsi="Avenir Medium" w:cs="Arial"/>
          <w:i/>
          <w:color w:val="4A4A4A"/>
          <w:sz w:val="24"/>
          <w:szCs w:val="24"/>
        </w:rPr>
        <w:t>reste</w:t>
      </w:r>
      <w:r w:rsidRPr="000A7489">
        <w:rPr>
          <w:rFonts w:ascii="Avenir Medium" w:hAnsi="Avenir Medium" w:cs="Arial"/>
          <w:i/>
          <w:color w:val="4A4A4A"/>
          <w:sz w:val="24"/>
          <w:szCs w:val="24"/>
        </w:rPr>
        <w:t xml:space="preserve"> un vaste problème.</w:t>
      </w:r>
    </w:p>
    <w:p w14:paraId="1EC4396C" w14:textId="79B25BB7" w:rsidR="005D63A3" w:rsidRPr="00611C12" w:rsidRDefault="0021459E" w:rsidP="00E83328">
      <w:pPr>
        <w:rPr>
          <w:rFonts w:ascii="Avenir Medium" w:eastAsia="Times New Roman" w:hAnsi="Avenir Medium" w:cs="Times New Roman"/>
          <w:i/>
        </w:rPr>
      </w:pPr>
      <w:r>
        <w:rPr>
          <w:rFonts w:ascii="Avenir Medium" w:hAnsi="Avenir Medium"/>
          <w:i/>
        </w:rPr>
        <w:t>Des</w:t>
      </w:r>
      <w:r w:rsidR="003E7602">
        <w:rPr>
          <w:rFonts w:ascii="Avenir Medium" w:hAnsi="Avenir Medium"/>
          <w:i/>
        </w:rPr>
        <w:t xml:space="preserve"> spécialistes des religions </w:t>
      </w:r>
      <w:r w:rsidR="004B06B2" w:rsidRPr="00611C12">
        <w:rPr>
          <w:rFonts w:ascii="Avenir Medium" w:hAnsi="Avenir Medium"/>
          <w:i/>
        </w:rPr>
        <w:t xml:space="preserve"> </w:t>
      </w:r>
      <w:r w:rsidR="003E7602">
        <w:rPr>
          <w:rFonts w:ascii="Avenir Medium" w:hAnsi="Avenir Medium"/>
          <w:i/>
        </w:rPr>
        <w:t xml:space="preserve">estiment </w:t>
      </w:r>
      <w:r>
        <w:rPr>
          <w:rFonts w:ascii="Avenir Medium" w:hAnsi="Avenir Medium"/>
          <w:i/>
        </w:rPr>
        <w:t xml:space="preserve">même </w:t>
      </w:r>
      <w:r w:rsidR="003E7602">
        <w:rPr>
          <w:rFonts w:ascii="Avenir Medium" w:hAnsi="Avenir Medium"/>
          <w:i/>
        </w:rPr>
        <w:t>que dans le CORAN proprement dit rien</w:t>
      </w:r>
      <w:r w:rsidR="00017D2C" w:rsidRPr="00611C12">
        <w:rPr>
          <w:rFonts w:ascii="Avenir Medium" w:hAnsi="Avenir Medium"/>
          <w:i/>
        </w:rPr>
        <w:t xml:space="preserve"> </w:t>
      </w:r>
      <w:r w:rsidR="00017D2C" w:rsidRPr="00611C12">
        <w:rPr>
          <w:rFonts w:ascii="Avenir Medium" w:hAnsi="Avenir Medium"/>
          <w:i/>
          <w:color w:val="FF0000"/>
        </w:rPr>
        <w:t>n’oblige</w:t>
      </w:r>
      <w:r w:rsidR="001A12DE">
        <w:rPr>
          <w:rFonts w:ascii="Avenir Medium" w:hAnsi="Avenir Medium"/>
          <w:i/>
          <w:color w:val="FF0000"/>
        </w:rPr>
        <w:t xml:space="preserve"> de</w:t>
      </w:r>
      <w:r w:rsidR="00017D2C" w:rsidRPr="00611C12">
        <w:rPr>
          <w:rFonts w:ascii="Avenir Medium" w:hAnsi="Avenir Medium"/>
          <w:i/>
          <w:color w:val="FF0000"/>
        </w:rPr>
        <w:t xml:space="preserve"> porter un voile</w:t>
      </w:r>
      <w:r w:rsidR="00017D2C" w:rsidRPr="00611C12">
        <w:rPr>
          <w:rFonts w:ascii="Avenir Medium" w:hAnsi="Avenir Medium"/>
          <w:i/>
        </w:rPr>
        <w:t xml:space="preserve"> pour être une </w:t>
      </w:r>
      <w:r w:rsidR="00017D2C" w:rsidRPr="00611C12">
        <w:rPr>
          <w:rFonts w:ascii="Avenir Medium" w:hAnsi="Avenir Medium"/>
          <w:i/>
          <w:color w:val="FF0000"/>
        </w:rPr>
        <w:t>bonne musulmane</w:t>
      </w:r>
      <w:r w:rsidR="00017D2C" w:rsidRPr="00611C12">
        <w:rPr>
          <w:rFonts w:ascii="Avenir Medium" w:hAnsi="Avenir Medium"/>
          <w:i/>
        </w:rPr>
        <w:t xml:space="preserve">.  </w:t>
      </w:r>
      <w:r w:rsidR="004B06B2" w:rsidRPr="00611C12">
        <w:rPr>
          <w:rFonts w:ascii="Avenir Medium" w:hAnsi="Avenir Medium"/>
          <w:i/>
        </w:rPr>
        <w:t>(</w:t>
      </w:r>
      <w:r w:rsidR="00017D2C" w:rsidRPr="00611C12">
        <w:rPr>
          <w:rFonts w:ascii="Avenir Medium" w:hAnsi="Avenir Medium"/>
          <w:i/>
        </w:rPr>
        <w:t xml:space="preserve">Lire LEILA BABES </w:t>
      </w:r>
      <w:r w:rsidR="006C0468" w:rsidRPr="00611C12">
        <w:rPr>
          <w:rFonts w:ascii="Avenir Medium" w:hAnsi="Avenir Medium"/>
          <w:i/>
        </w:rPr>
        <w:t>et TARIQ OBROU :</w:t>
      </w:r>
      <w:r w:rsidR="00017D2C" w:rsidRPr="00611C12">
        <w:rPr>
          <w:rFonts w:ascii="Avenir Medium" w:hAnsi="Avenir Medium"/>
          <w:i/>
        </w:rPr>
        <w:t xml:space="preserve"> «  Loi d’Allah, loi des Hommes » Albin Michel 2002</w:t>
      </w:r>
      <w:r w:rsidR="004B06B2" w:rsidRPr="00611C12">
        <w:rPr>
          <w:rFonts w:ascii="Avenir Medium" w:hAnsi="Avenir Medium"/>
          <w:i/>
        </w:rPr>
        <w:t>)</w:t>
      </w:r>
      <w:r w:rsidR="005D63A3" w:rsidRPr="00611C12">
        <w:rPr>
          <w:rFonts w:ascii="Avenir Medium" w:hAnsi="Avenir Medium"/>
          <w:i/>
        </w:rPr>
        <w:t xml:space="preserve"> </w:t>
      </w:r>
    </w:p>
    <w:p w14:paraId="3A56B505" w14:textId="1605D21F" w:rsidR="008F529A" w:rsidRPr="003E7602" w:rsidRDefault="003E7602" w:rsidP="00E83328">
      <w:pPr>
        <w:pStyle w:val="Sous-titre"/>
        <w:rPr>
          <w:rFonts w:ascii="Avenir Medium" w:hAnsi="Avenir Medium"/>
          <w:color w:val="auto"/>
        </w:rPr>
      </w:pPr>
      <w:r>
        <w:rPr>
          <w:rFonts w:ascii="Avenir Medium" w:hAnsi="Avenir Medium"/>
          <w:color w:val="auto"/>
        </w:rPr>
        <w:t>I</w:t>
      </w:r>
      <w:r w:rsidR="001960FB" w:rsidRPr="00611C12">
        <w:rPr>
          <w:rFonts w:ascii="Avenir Medium" w:hAnsi="Avenir Medium"/>
          <w:color w:val="auto"/>
        </w:rPr>
        <w:t>l n’</w:t>
      </w:r>
      <w:r>
        <w:rPr>
          <w:rFonts w:ascii="Avenir Medium" w:hAnsi="Avenir Medium"/>
          <w:color w:val="auto"/>
        </w:rPr>
        <w:t xml:space="preserve">y </w:t>
      </w:r>
      <w:r w:rsidR="0021459E">
        <w:rPr>
          <w:rFonts w:ascii="Avenir Medium" w:hAnsi="Avenir Medium"/>
          <w:color w:val="auto"/>
        </w:rPr>
        <w:t>serai</w:t>
      </w:r>
      <w:r w:rsidR="001960FB" w:rsidRPr="00611C12">
        <w:rPr>
          <w:rFonts w:ascii="Avenir Medium" w:hAnsi="Avenir Medium"/>
          <w:color w:val="auto"/>
        </w:rPr>
        <w:t xml:space="preserve">t question que de </w:t>
      </w:r>
      <w:r w:rsidR="001960FB" w:rsidRPr="00611C12">
        <w:rPr>
          <w:rFonts w:ascii="Avenir Medium" w:hAnsi="Avenir Medium"/>
          <w:color w:val="FF0000"/>
        </w:rPr>
        <w:t>deux choses </w:t>
      </w:r>
      <w:r w:rsidR="001960FB" w:rsidRPr="00611C12">
        <w:rPr>
          <w:rFonts w:ascii="Avenir Medium" w:hAnsi="Avenir Medium"/>
        </w:rPr>
        <w:t>:</w:t>
      </w:r>
    </w:p>
    <w:p w14:paraId="29CF6F69" w14:textId="2A97DE28" w:rsidR="001960FB" w:rsidRPr="00611C12" w:rsidRDefault="001960FB" w:rsidP="00E83328">
      <w:pPr>
        <w:pStyle w:val="Sous-titre"/>
        <w:rPr>
          <w:rFonts w:ascii="Avenir Medium" w:hAnsi="Avenir Medium"/>
          <w:color w:val="auto"/>
        </w:rPr>
      </w:pPr>
      <w:r w:rsidRPr="00611C12">
        <w:rPr>
          <w:rFonts w:ascii="Avenir Medium" w:hAnsi="Avenir Medium"/>
        </w:rPr>
        <w:t xml:space="preserve">- </w:t>
      </w:r>
      <w:r w:rsidRPr="00611C12">
        <w:rPr>
          <w:rFonts w:ascii="Avenir Medium" w:hAnsi="Avenir Medium"/>
          <w:color w:val="FF0000"/>
        </w:rPr>
        <w:t>tendre un voile</w:t>
      </w:r>
      <w:r w:rsidRPr="00611C12">
        <w:rPr>
          <w:rFonts w:ascii="Avenir Medium" w:hAnsi="Avenir Medium"/>
        </w:rPr>
        <w:t xml:space="preserve"> </w:t>
      </w:r>
      <w:r w:rsidRPr="00611C12">
        <w:rPr>
          <w:rFonts w:ascii="Avenir Medium" w:hAnsi="Avenir Medium"/>
          <w:color w:val="auto"/>
        </w:rPr>
        <w:t>dans une pièce pour éviter aux femmes du Prophète d’être vues par ses ennemis,</w:t>
      </w:r>
    </w:p>
    <w:p w14:paraId="4E4CC5FF" w14:textId="5607123D" w:rsidR="001960FB" w:rsidRPr="00611C12" w:rsidRDefault="001960FB" w:rsidP="00E83328">
      <w:pPr>
        <w:pStyle w:val="Sous-titre"/>
        <w:rPr>
          <w:rFonts w:ascii="Avenir Medium" w:hAnsi="Avenir Medium"/>
        </w:rPr>
      </w:pPr>
      <w:r w:rsidRPr="00611C12">
        <w:rPr>
          <w:rFonts w:ascii="Avenir Medium" w:hAnsi="Avenir Medium"/>
        </w:rPr>
        <w:t xml:space="preserve">- </w:t>
      </w:r>
      <w:r w:rsidRPr="00611C12">
        <w:rPr>
          <w:rFonts w:ascii="Avenir Medium" w:hAnsi="Avenir Medium"/>
          <w:color w:val="FF0000"/>
        </w:rPr>
        <w:t>rabattre un châle sur leur poitrine</w:t>
      </w:r>
      <w:r w:rsidRPr="00611C12">
        <w:rPr>
          <w:rFonts w:ascii="Avenir Medium" w:hAnsi="Avenir Medium"/>
        </w:rPr>
        <w:t xml:space="preserve"> </w:t>
      </w:r>
      <w:r w:rsidRPr="00611C12">
        <w:rPr>
          <w:rFonts w:ascii="Avenir Medium" w:hAnsi="Avenir Medium"/>
          <w:color w:val="auto"/>
        </w:rPr>
        <w:t>pour sortir faire leurs besoins la nuit.</w:t>
      </w:r>
    </w:p>
    <w:p w14:paraId="4668B3B3" w14:textId="77777777" w:rsidR="001F03B0" w:rsidRPr="00611C12" w:rsidRDefault="001F03B0" w:rsidP="00E83328">
      <w:pPr>
        <w:pStyle w:val="Sous-titre"/>
        <w:rPr>
          <w:rFonts w:ascii="Avenir Medium" w:hAnsi="Avenir Medium"/>
        </w:rPr>
      </w:pPr>
    </w:p>
    <w:p w14:paraId="36A0E893" w14:textId="7D62C3DD" w:rsidR="001960FB" w:rsidRPr="00611C12" w:rsidRDefault="001960FB" w:rsidP="00E83328">
      <w:pPr>
        <w:pStyle w:val="Sous-titre"/>
        <w:rPr>
          <w:rFonts w:ascii="Avenir Medium" w:hAnsi="Avenir Medium"/>
          <w:color w:val="auto"/>
        </w:rPr>
      </w:pPr>
      <w:r w:rsidRPr="00611C12">
        <w:rPr>
          <w:rFonts w:ascii="Avenir Medium" w:hAnsi="Avenir Medium"/>
          <w:color w:val="auto"/>
        </w:rPr>
        <w:t>Ce sont les</w:t>
      </w:r>
      <w:r w:rsidRPr="00611C12">
        <w:rPr>
          <w:rFonts w:ascii="Avenir Medium" w:hAnsi="Avenir Medium"/>
        </w:rPr>
        <w:t xml:space="preserve"> </w:t>
      </w:r>
      <w:r w:rsidRPr="00611C12">
        <w:rPr>
          <w:rFonts w:ascii="Avenir Medium" w:hAnsi="Avenir Medium"/>
          <w:color w:val="FF0000"/>
        </w:rPr>
        <w:t>intégristes musulmans</w:t>
      </w:r>
      <w:r w:rsidRPr="00611C12">
        <w:rPr>
          <w:rFonts w:ascii="Avenir Medium" w:hAnsi="Avenir Medium"/>
        </w:rPr>
        <w:t xml:space="preserve"> </w:t>
      </w:r>
      <w:r w:rsidRPr="00611C12">
        <w:rPr>
          <w:rFonts w:ascii="Avenir Medium" w:hAnsi="Avenir Medium"/>
          <w:color w:val="auto"/>
        </w:rPr>
        <w:t>qui ont mod</w:t>
      </w:r>
      <w:r w:rsidR="00D435F9" w:rsidRPr="00611C12">
        <w:rPr>
          <w:rFonts w:ascii="Avenir Medium" w:hAnsi="Avenir Medium"/>
          <w:color w:val="auto"/>
        </w:rPr>
        <w:t>ifié ces consignes pour</w:t>
      </w:r>
      <w:r w:rsidR="00D435F9" w:rsidRPr="00611C12">
        <w:rPr>
          <w:rFonts w:ascii="Avenir Medium" w:hAnsi="Avenir Medium"/>
        </w:rPr>
        <w:t xml:space="preserve"> </w:t>
      </w:r>
      <w:r w:rsidR="00D435F9" w:rsidRPr="00611C12">
        <w:rPr>
          <w:rFonts w:ascii="Avenir Medium" w:hAnsi="Avenir Medium"/>
          <w:color w:val="FF0000"/>
        </w:rPr>
        <w:t xml:space="preserve">exiger </w:t>
      </w:r>
      <w:r w:rsidRPr="00611C12">
        <w:rPr>
          <w:rFonts w:ascii="Avenir Medium" w:hAnsi="Avenir Medium"/>
          <w:color w:val="FF0000"/>
        </w:rPr>
        <w:t>l</w:t>
      </w:r>
      <w:r w:rsidR="00D435F9" w:rsidRPr="00611C12">
        <w:rPr>
          <w:rFonts w:ascii="Avenir Medium" w:hAnsi="Avenir Medium"/>
          <w:color w:val="FF0000"/>
        </w:rPr>
        <w:t>a</w:t>
      </w:r>
      <w:r w:rsidRPr="00611C12">
        <w:rPr>
          <w:rFonts w:ascii="Avenir Medium" w:hAnsi="Avenir Medium"/>
          <w:color w:val="FF0000"/>
        </w:rPr>
        <w:t xml:space="preserve"> couverture des </w:t>
      </w:r>
      <w:r w:rsidRPr="00611C12">
        <w:rPr>
          <w:rFonts w:ascii="Avenir Medium" w:hAnsi="Avenir Medium"/>
          <w:color w:val="auto"/>
        </w:rPr>
        <w:t xml:space="preserve">cheveux </w:t>
      </w:r>
      <w:r w:rsidR="00E40B78" w:rsidRPr="00611C12">
        <w:rPr>
          <w:rFonts w:ascii="Avenir Medium" w:hAnsi="Avenir Medium"/>
          <w:color w:val="auto"/>
        </w:rPr>
        <w:t>…</w:t>
      </w:r>
      <w:r w:rsidRPr="00611C12">
        <w:rPr>
          <w:rFonts w:ascii="Avenir Medium" w:hAnsi="Avenir Medium"/>
          <w:color w:val="auto"/>
        </w:rPr>
        <w:t xml:space="preserve"> pour ne pas ressembler aux Occidentales et en signe de soumission à leur idéologie.</w:t>
      </w:r>
    </w:p>
    <w:p w14:paraId="55717711" w14:textId="130C8148" w:rsidR="006F3723" w:rsidRPr="00611C12" w:rsidRDefault="006F3723" w:rsidP="00E83328">
      <w:pPr>
        <w:pStyle w:val="Sous-titre"/>
        <w:rPr>
          <w:rFonts w:ascii="Avenir Medium" w:hAnsi="Avenir Medium"/>
          <w:color w:val="auto"/>
        </w:rPr>
      </w:pPr>
      <w:r w:rsidRPr="00611C12">
        <w:rPr>
          <w:rFonts w:ascii="Avenir Medium" w:hAnsi="Avenir Medium"/>
          <w:color w:val="auto"/>
        </w:rPr>
        <w:t>Ce sont les</w:t>
      </w:r>
      <w:r w:rsidRPr="00611C12">
        <w:rPr>
          <w:rFonts w:ascii="Avenir Medium" w:hAnsi="Avenir Medium"/>
        </w:rPr>
        <w:t xml:space="preserve"> </w:t>
      </w:r>
      <w:r w:rsidRPr="00611C12">
        <w:rPr>
          <w:rFonts w:ascii="Avenir Medium" w:hAnsi="Avenir Medium"/>
          <w:color w:val="FF0000"/>
        </w:rPr>
        <w:t>Frères Musulmans</w:t>
      </w:r>
      <w:r w:rsidRPr="00611C12">
        <w:rPr>
          <w:rFonts w:ascii="Avenir Medium" w:hAnsi="Avenir Medium"/>
        </w:rPr>
        <w:t xml:space="preserve"> </w:t>
      </w:r>
      <w:r w:rsidRPr="00611C12">
        <w:rPr>
          <w:rFonts w:ascii="Avenir Medium" w:hAnsi="Avenir Medium"/>
          <w:color w:val="auto"/>
        </w:rPr>
        <w:t xml:space="preserve">qui ont demandé </w:t>
      </w:r>
      <w:r w:rsidR="004B435D" w:rsidRPr="00611C12">
        <w:rPr>
          <w:rFonts w:ascii="Avenir Medium" w:hAnsi="Avenir Medium"/>
          <w:color w:val="auto"/>
        </w:rPr>
        <w:t xml:space="preserve">au Colonel </w:t>
      </w:r>
      <w:r w:rsidRPr="00611C12">
        <w:rPr>
          <w:rFonts w:ascii="Avenir Medium" w:hAnsi="Avenir Medium"/>
          <w:color w:val="FF0000"/>
        </w:rPr>
        <w:t xml:space="preserve"> NASSER</w:t>
      </w:r>
      <w:r w:rsidRPr="00611C12">
        <w:rPr>
          <w:rFonts w:ascii="Avenir Medium" w:hAnsi="Avenir Medium"/>
        </w:rPr>
        <w:t xml:space="preserve"> </w:t>
      </w:r>
      <w:r w:rsidRPr="00611C12">
        <w:rPr>
          <w:rFonts w:ascii="Avenir Medium" w:hAnsi="Avenir Medium"/>
          <w:color w:val="auto"/>
        </w:rPr>
        <w:t>d’imposer le voile en</w:t>
      </w:r>
      <w:r w:rsidRPr="00611C12">
        <w:rPr>
          <w:rFonts w:ascii="Avenir Medium" w:hAnsi="Avenir Medium"/>
        </w:rPr>
        <w:t xml:space="preserve"> </w:t>
      </w:r>
      <w:r w:rsidRPr="00611C12">
        <w:rPr>
          <w:rFonts w:ascii="Avenir Medium" w:hAnsi="Avenir Medium"/>
          <w:color w:val="FF0000"/>
        </w:rPr>
        <w:t>Egypte</w:t>
      </w:r>
      <w:r w:rsidRPr="00611C12">
        <w:rPr>
          <w:rFonts w:ascii="Avenir Medium" w:hAnsi="Avenir Medium"/>
          <w:color w:val="auto"/>
        </w:rPr>
        <w:t>… en même temps qu’ils préconisaient  de « fermer les dancings, les lieux dits libertins, la mixité d</w:t>
      </w:r>
      <w:r w:rsidR="00B70248" w:rsidRPr="00611C12">
        <w:rPr>
          <w:rFonts w:ascii="Avenir Medium" w:hAnsi="Avenir Medium"/>
          <w:color w:val="auto"/>
        </w:rPr>
        <w:t>ans le</w:t>
      </w:r>
      <w:r w:rsidRPr="00611C12">
        <w:rPr>
          <w:rFonts w:ascii="Avenir Medium" w:hAnsi="Avenir Medium"/>
          <w:color w:val="auto"/>
        </w:rPr>
        <w:t>s campus ainsi que tout contact gestuel entre homme et femme comme la danse …</w:t>
      </w:r>
      <w:r w:rsidR="00B70248" w:rsidRPr="00611C12">
        <w:rPr>
          <w:rFonts w:ascii="Avenir Medium" w:hAnsi="Avenir Medium"/>
          <w:color w:val="auto"/>
        </w:rPr>
        <w:t> »</w:t>
      </w:r>
    </w:p>
    <w:p w14:paraId="5C685274" w14:textId="21494E67" w:rsidR="00751DA4" w:rsidRPr="00644D3A" w:rsidRDefault="00644D3A" w:rsidP="00644D3A">
      <w:pPr>
        <w:pStyle w:val="Sous-titre"/>
        <w:rPr>
          <w:rFonts w:ascii="Avenir Medium" w:hAnsi="Avenir Medium"/>
          <w:color w:val="auto"/>
        </w:rPr>
      </w:pPr>
      <w:r>
        <w:rPr>
          <w:rFonts w:ascii="Avenir Medium" w:hAnsi="Avenir Medium"/>
          <w:color w:val="auto"/>
        </w:rPr>
        <w:t>C’est l</w:t>
      </w:r>
      <w:r w:rsidR="001960FB" w:rsidRPr="00611C12">
        <w:rPr>
          <w:rFonts w:ascii="Avenir Medium" w:hAnsi="Avenir Medium"/>
          <w:color w:val="auto"/>
        </w:rPr>
        <w:t>e théologien des Frères Musulmans</w:t>
      </w:r>
      <w:r w:rsidR="00E72FC5" w:rsidRPr="00611C12">
        <w:rPr>
          <w:rFonts w:ascii="Avenir Medium" w:hAnsi="Avenir Medium"/>
          <w:color w:val="auto"/>
        </w:rPr>
        <w:t>,</w:t>
      </w:r>
      <w:r w:rsidR="001960FB" w:rsidRPr="00611C12">
        <w:rPr>
          <w:rFonts w:ascii="Avenir Medium" w:hAnsi="Avenir Medium"/>
          <w:color w:val="auto"/>
        </w:rPr>
        <w:t xml:space="preserve"> Youssef Al </w:t>
      </w:r>
      <w:proofErr w:type="spellStart"/>
      <w:r w:rsidR="001960FB" w:rsidRPr="00611C12">
        <w:rPr>
          <w:rFonts w:ascii="Avenir Medium" w:hAnsi="Avenir Medium"/>
          <w:color w:val="auto"/>
        </w:rPr>
        <w:t>Quaradawi</w:t>
      </w:r>
      <w:proofErr w:type="spellEnd"/>
      <w:r w:rsidR="001960FB" w:rsidRPr="00611C12">
        <w:rPr>
          <w:rFonts w:ascii="Avenir Medium" w:hAnsi="Avenir Medium"/>
          <w:color w:val="auto"/>
        </w:rPr>
        <w:t xml:space="preserve"> </w:t>
      </w:r>
      <w:r>
        <w:rPr>
          <w:rFonts w:ascii="Avenir Medium" w:hAnsi="Avenir Medium"/>
          <w:color w:val="auto"/>
        </w:rPr>
        <w:t xml:space="preserve">qui </w:t>
      </w:r>
      <w:r w:rsidR="001960FB" w:rsidRPr="00611C12">
        <w:rPr>
          <w:rFonts w:ascii="Avenir Medium" w:hAnsi="Avenir Medium"/>
          <w:color w:val="auto"/>
        </w:rPr>
        <w:t>précise : « Ce vêtement ne doit pas ressembler à ce que portent l</w:t>
      </w:r>
      <w:r w:rsidR="00D31BC5" w:rsidRPr="00611C12">
        <w:rPr>
          <w:rFonts w:ascii="Avenir Medium" w:hAnsi="Avenir Medium"/>
          <w:color w:val="auto"/>
        </w:rPr>
        <w:t>es mécréantes, les juives, les c</w:t>
      </w:r>
      <w:r w:rsidR="00277B61">
        <w:rPr>
          <w:rFonts w:ascii="Avenir Medium" w:hAnsi="Avenir Medium"/>
          <w:color w:val="auto"/>
        </w:rPr>
        <w:t xml:space="preserve">hrétiennes et les </w:t>
      </w:r>
      <w:proofErr w:type="spellStart"/>
      <w:r w:rsidR="00277B61">
        <w:rPr>
          <w:rFonts w:ascii="Avenir Medium" w:hAnsi="Avenir Medium"/>
          <w:color w:val="auto"/>
        </w:rPr>
        <w:t>i</w:t>
      </w:r>
      <w:r w:rsidR="001960FB" w:rsidRPr="00611C12">
        <w:rPr>
          <w:rFonts w:ascii="Avenir Medium" w:hAnsi="Avenir Medium"/>
          <w:color w:val="auto"/>
        </w:rPr>
        <w:t>dôlatres</w:t>
      </w:r>
      <w:proofErr w:type="spellEnd"/>
      <w:r w:rsidR="001960FB" w:rsidRPr="00611C12">
        <w:rPr>
          <w:rFonts w:ascii="Avenir Medium" w:hAnsi="Avenir Medium"/>
          <w:color w:val="auto"/>
        </w:rPr>
        <w:t>. »</w:t>
      </w:r>
    </w:p>
    <w:p w14:paraId="3F22A06B" w14:textId="5B189CCF" w:rsidR="006F3723" w:rsidRPr="00611C12" w:rsidRDefault="006F3723" w:rsidP="00E83328">
      <w:pPr>
        <w:pStyle w:val="Sous-titre"/>
        <w:rPr>
          <w:rFonts w:ascii="Avenir Medium" w:hAnsi="Avenir Medium"/>
        </w:rPr>
      </w:pPr>
      <w:r w:rsidRPr="00611C12">
        <w:rPr>
          <w:rFonts w:ascii="Avenir Medium" w:hAnsi="Avenir Medium"/>
          <w:color w:val="auto"/>
        </w:rPr>
        <w:t>Ces théories seront reprises en</w:t>
      </w:r>
      <w:r w:rsidRPr="00611C12">
        <w:rPr>
          <w:rFonts w:ascii="Avenir Medium" w:hAnsi="Avenir Medium"/>
        </w:rPr>
        <w:t xml:space="preserve"> </w:t>
      </w:r>
      <w:r w:rsidRPr="00611C12">
        <w:rPr>
          <w:rFonts w:ascii="Avenir Medium" w:hAnsi="Avenir Medium"/>
          <w:color w:val="FF0000"/>
        </w:rPr>
        <w:t>Algérie</w:t>
      </w:r>
      <w:r w:rsidRPr="00611C12">
        <w:rPr>
          <w:rFonts w:ascii="Avenir Medium" w:hAnsi="Avenir Medium"/>
        </w:rPr>
        <w:t xml:space="preserve"> </w:t>
      </w:r>
      <w:r w:rsidRPr="00611C12">
        <w:rPr>
          <w:rFonts w:ascii="Avenir Medium" w:hAnsi="Avenir Medium"/>
          <w:color w:val="auto"/>
        </w:rPr>
        <w:t>par le</w:t>
      </w:r>
      <w:r w:rsidRPr="00611C12">
        <w:rPr>
          <w:rFonts w:ascii="Avenir Medium" w:hAnsi="Avenir Medium"/>
        </w:rPr>
        <w:t xml:space="preserve"> </w:t>
      </w:r>
      <w:r w:rsidRPr="00611C12">
        <w:rPr>
          <w:rFonts w:ascii="Avenir Medium" w:hAnsi="Avenir Medium"/>
          <w:color w:val="FF0000"/>
        </w:rPr>
        <w:t>FIS</w:t>
      </w:r>
      <w:r w:rsidRPr="00611C12">
        <w:rPr>
          <w:rFonts w:ascii="Avenir Medium" w:hAnsi="Avenir Medium"/>
        </w:rPr>
        <w:t xml:space="preserve"> </w:t>
      </w:r>
      <w:r w:rsidRPr="00611C12">
        <w:rPr>
          <w:rFonts w:ascii="Avenir Medium" w:hAnsi="Avenir Medium"/>
          <w:color w:val="auto"/>
        </w:rPr>
        <w:t>et le</w:t>
      </w:r>
      <w:r w:rsidRPr="00611C12">
        <w:rPr>
          <w:rFonts w:ascii="Avenir Medium" w:hAnsi="Avenir Medium"/>
        </w:rPr>
        <w:t xml:space="preserve"> </w:t>
      </w:r>
      <w:r w:rsidRPr="00611C12">
        <w:rPr>
          <w:rFonts w:ascii="Avenir Medium" w:hAnsi="Avenir Medium"/>
          <w:color w:val="FF0000"/>
        </w:rPr>
        <w:t>GIA</w:t>
      </w:r>
      <w:r w:rsidR="00BF4041" w:rsidRPr="00611C12">
        <w:rPr>
          <w:rFonts w:ascii="Avenir Medium" w:hAnsi="Avenir Medium"/>
        </w:rPr>
        <w:t xml:space="preserve"> </w:t>
      </w:r>
      <w:r w:rsidR="00BF4041" w:rsidRPr="00611C12">
        <w:rPr>
          <w:rFonts w:ascii="Avenir Medium" w:hAnsi="Avenir Medium"/>
          <w:color w:val="auto"/>
        </w:rPr>
        <w:t xml:space="preserve">qui tuèrent </w:t>
      </w:r>
      <w:r w:rsidR="00751DA4">
        <w:rPr>
          <w:rFonts w:ascii="Avenir Medium" w:hAnsi="Avenir Medium"/>
          <w:color w:val="auto"/>
        </w:rPr>
        <w:t xml:space="preserve">pendant les </w:t>
      </w:r>
      <w:r w:rsidR="00751DA4" w:rsidRPr="00751DA4">
        <w:rPr>
          <w:rFonts w:ascii="Avenir Medium" w:hAnsi="Avenir Medium"/>
          <w:color w:val="FF0000"/>
        </w:rPr>
        <w:t>10 années noires</w:t>
      </w:r>
      <w:r w:rsidR="00751DA4">
        <w:rPr>
          <w:rFonts w:ascii="Avenir Medium" w:hAnsi="Avenir Medium"/>
          <w:color w:val="auto"/>
        </w:rPr>
        <w:t xml:space="preserve"> </w:t>
      </w:r>
      <w:r w:rsidR="00BF4041" w:rsidRPr="00611C12">
        <w:rPr>
          <w:rFonts w:ascii="Avenir Medium" w:hAnsi="Avenir Medium"/>
          <w:color w:val="auto"/>
        </w:rPr>
        <w:t xml:space="preserve">des milliers </w:t>
      </w:r>
      <w:r w:rsidR="004D786E">
        <w:rPr>
          <w:rFonts w:ascii="Avenir Medium" w:hAnsi="Avenir Medium"/>
          <w:color w:val="auto"/>
        </w:rPr>
        <w:t>(</w:t>
      </w:r>
      <w:r w:rsidR="00143911">
        <w:rPr>
          <w:rFonts w:ascii="Avenir Medium" w:hAnsi="Avenir Medium"/>
          <w:color w:val="auto"/>
        </w:rPr>
        <w:t xml:space="preserve">estimation: </w:t>
      </w:r>
      <w:r w:rsidR="004D786E">
        <w:rPr>
          <w:rFonts w:ascii="Avenir Medium" w:hAnsi="Avenir Medium"/>
          <w:color w:val="auto"/>
        </w:rPr>
        <w:t xml:space="preserve">entre 60 000 et 150 000) </w:t>
      </w:r>
      <w:r w:rsidR="00BF4041" w:rsidRPr="00611C12">
        <w:rPr>
          <w:rFonts w:ascii="Avenir Medium" w:hAnsi="Avenir Medium"/>
          <w:color w:val="auto"/>
        </w:rPr>
        <w:t xml:space="preserve">d’artistes  d’intellectuels et de récalcitrants </w:t>
      </w:r>
      <w:r w:rsidRPr="00611C12">
        <w:rPr>
          <w:rFonts w:ascii="Avenir Medium" w:hAnsi="Avenir Medium"/>
          <w:color w:val="auto"/>
        </w:rPr>
        <w:t xml:space="preserve"> pendant les années noires</w:t>
      </w:r>
      <w:r w:rsidR="00BF4041" w:rsidRPr="00611C12">
        <w:rPr>
          <w:rFonts w:ascii="Avenir Medium" w:hAnsi="Avenir Medium"/>
          <w:color w:val="auto"/>
        </w:rPr>
        <w:t xml:space="preserve">, </w:t>
      </w:r>
      <w:r w:rsidR="00193075" w:rsidRPr="00611C12">
        <w:rPr>
          <w:rFonts w:ascii="Avenir Medium" w:hAnsi="Avenir Medium"/>
          <w:color w:val="auto"/>
        </w:rPr>
        <w:t>avant d’</w:t>
      </w:r>
      <w:r w:rsidRPr="00611C12">
        <w:rPr>
          <w:rFonts w:ascii="Avenir Medium" w:hAnsi="Avenir Medium"/>
          <w:color w:val="auto"/>
        </w:rPr>
        <w:t xml:space="preserve">exporter </w:t>
      </w:r>
      <w:r w:rsidR="00193075" w:rsidRPr="00611C12">
        <w:rPr>
          <w:rFonts w:ascii="Avenir Medium" w:hAnsi="Avenir Medium"/>
          <w:color w:val="auto"/>
        </w:rPr>
        <w:t xml:space="preserve">leurs exigences, leurs pratiques et leur terrorisme </w:t>
      </w:r>
      <w:r w:rsidRPr="00611C12">
        <w:rPr>
          <w:rFonts w:ascii="Avenir Medium" w:hAnsi="Avenir Medium"/>
          <w:color w:val="auto"/>
        </w:rPr>
        <w:t>en Europe.</w:t>
      </w:r>
      <w:r w:rsidR="00760874" w:rsidRPr="00611C12">
        <w:rPr>
          <w:rFonts w:ascii="Avenir Medium" w:hAnsi="Avenir Medium"/>
          <w:color w:val="auto"/>
        </w:rPr>
        <w:t xml:space="preserve"> </w:t>
      </w:r>
    </w:p>
    <w:p w14:paraId="2C29F952" w14:textId="004D15A8" w:rsidR="00BF4041" w:rsidRPr="00143911" w:rsidRDefault="00751DA4" w:rsidP="00E83328">
      <w:pPr>
        <w:pStyle w:val="Sous-titre"/>
        <w:rPr>
          <w:rFonts w:ascii="Avenir Medium" w:hAnsi="Avenir Medium"/>
        </w:rPr>
      </w:pPr>
      <w:r>
        <w:rPr>
          <w:rFonts w:ascii="Avenir Medium" w:hAnsi="Avenir Medium"/>
          <w:color w:val="auto"/>
        </w:rPr>
        <w:t>Entre</w:t>
      </w:r>
      <w:r w:rsidR="00BF4041" w:rsidRPr="00611C12">
        <w:rPr>
          <w:rFonts w:ascii="Avenir Medium" w:hAnsi="Avenir Medium" w:cs="Helvetica"/>
          <w:color w:val="1A1A1A"/>
        </w:rPr>
        <w:t xml:space="preserve"> </w:t>
      </w:r>
      <w:r w:rsidR="00BF4041" w:rsidRPr="00611C12">
        <w:rPr>
          <w:rFonts w:ascii="Avenir Medium" w:hAnsi="Avenir Medium" w:cs="Helvetica"/>
          <w:color w:val="auto"/>
        </w:rPr>
        <w:t xml:space="preserve">le </w:t>
      </w:r>
      <w:hyperlink r:id="rId7" w:history="1">
        <w:r w:rsidR="00BF4041" w:rsidRPr="00611C12">
          <w:rPr>
            <w:rFonts w:ascii="Avenir Medium" w:hAnsi="Avenir Medium" w:cs="Helvetica"/>
            <w:color w:val="auto"/>
          </w:rPr>
          <w:t>5</w:t>
        </w:r>
      </w:hyperlink>
      <w:r w:rsidR="00BF4041" w:rsidRPr="00611C12">
        <w:rPr>
          <w:rFonts w:ascii="Avenir Medium" w:hAnsi="Avenir Medium" w:cs="Helvetica"/>
          <w:color w:val="auto"/>
        </w:rPr>
        <w:t xml:space="preserve"> </w:t>
      </w:r>
      <w:hyperlink r:id="rId8" w:history="1">
        <w:r w:rsidR="00BF4041" w:rsidRPr="00611C12">
          <w:rPr>
            <w:rFonts w:ascii="Avenir Medium" w:hAnsi="Avenir Medium" w:cs="Helvetica"/>
            <w:color w:val="auto"/>
          </w:rPr>
          <w:t>janvier</w:t>
        </w:r>
      </w:hyperlink>
      <w:r w:rsidR="00BF4041" w:rsidRPr="00611C12">
        <w:rPr>
          <w:rFonts w:ascii="Avenir Medium" w:hAnsi="Avenir Medium" w:cs="Helvetica"/>
          <w:color w:val="auto"/>
        </w:rPr>
        <w:t xml:space="preserve"> et le </w:t>
      </w:r>
      <w:hyperlink r:id="rId9" w:history="1">
        <w:r w:rsidR="00BF4041" w:rsidRPr="00611C12">
          <w:rPr>
            <w:rFonts w:ascii="Avenir Medium" w:hAnsi="Avenir Medium" w:cs="Helvetica"/>
            <w:color w:val="auto"/>
          </w:rPr>
          <w:t>28</w:t>
        </w:r>
      </w:hyperlink>
      <w:r w:rsidR="00BF4041" w:rsidRPr="00611C12">
        <w:rPr>
          <w:rFonts w:ascii="Avenir Medium" w:hAnsi="Avenir Medium" w:cs="Helvetica"/>
          <w:color w:val="auto"/>
        </w:rPr>
        <w:t xml:space="preserve"> </w:t>
      </w:r>
      <w:hyperlink r:id="rId10" w:history="1">
        <w:r w:rsidR="00BF4041" w:rsidRPr="00611C12">
          <w:rPr>
            <w:rFonts w:ascii="Avenir Medium" w:hAnsi="Avenir Medium" w:cs="Helvetica"/>
            <w:color w:val="auto"/>
          </w:rPr>
          <w:t>février</w:t>
        </w:r>
      </w:hyperlink>
      <w:r w:rsidR="00BF4041" w:rsidRPr="00611C12">
        <w:rPr>
          <w:rFonts w:ascii="Avenir Medium" w:hAnsi="Avenir Medium" w:cs="Helvetica"/>
          <w:color w:val="auto"/>
        </w:rPr>
        <w:t xml:space="preserve"> </w:t>
      </w:r>
      <w:hyperlink r:id="rId11" w:history="1">
        <w:r w:rsidR="00BF4041" w:rsidRPr="00611C12">
          <w:rPr>
            <w:rFonts w:ascii="Avenir Medium" w:hAnsi="Avenir Medium" w:cs="Helvetica"/>
            <w:color w:val="auto"/>
          </w:rPr>
          <w:t>1994</w:t>
        </w:r>
      </w:hyperlink>
      <w:r w:rsidR="00BF4041" w:rsidRPr="00611C12">
        <w:rPr>
          <w:rFonts w:ascii="Avenir Medium" w:hAnsi="Avenir Medium" w:cs="Helvetica"/>
        </w:rPr>
        <w:t>,</w:t>
      </w:r>
      <w:r w:rsidR="00BF4041" w:rsidRPr="00611C12">
        <w:rPr>
          <w:rFonts w:ascii="Avenir Medium" w:hAnsi="Avenir Medium" w:cs="Helvetica"/>
          <w:color w:val="1A1A1A"/>
        </w:rPr>
        <w:t xml:space="preserve"> </w:t>
      </w:r>
      <w:r w:rsidR="00BF4041" w:rsidRPr="00611C12">
        <w:rPr>
          <w:rFonts w:ascii="Avenir Medium" w:hAnsi="Avenir Medium" w:cs="Helvetica"/>
          <w:color w:val="FF0000"/>
        </w:rPr>
        <w:t>treize femmes ont été assassinées</w:t>
      </w:r>
      <w:r w:rsidR="00BF4041" w:rsidRPr="00611C12">
        <w:rPr>
          <w:rFonts w:ascii="Avenir Medium" w:hAnsi="Avenir Medium" w:cs="Helvetica"/>
          <w:color w:val="1A1A1A"/>
        </w:rPr>
        <w:t xml:space="preserve"> par les islamistes, leur crime étant de ne pas porter</w:t>
      </w:r>
      <w:r w:rsidR="00143911">
        <w:rPr>
          <w:rFonts w:ascii="Avenir Medium" w:hAnsi="Avenir Medium" w:cs="Helvetica"/>
          <w:color w:val="1A1A1A"/>
        </w:rPr>
        <w:t xml:space="preserve"> le voile islamique</w:t>
      </w:r>
      <w:r w:rsidR="00BF4041" w:rsidRPr="00611C12">
        <w:rPr>
          <w:rFonts w:ascii="Avenir Medium" w:hAnsi="Avenir Medium" w:cs="Helvetica"/>
          <w:color w:val="1A1A1A"/>
        </w:rPr>
        <w:t>.</w:t>
      </w:r>
      <w:r w:rsidR="00BF4041" w:rsidRPr="00611C12">
        <w:rPr>
          <w:rFonts w:ascii="Avenir Medium" w:hAnsi="Avenir Medium"/>
        </w:rPr>
        <w:t xml:space="preserve"> </w:t>
      </w:r>
      <w:r w:rsidR="00143911">
        <w:rPr>
          <w:rFonts w:ascii="Avenir Medium" w:hAnsi="Avenir Medium"/>
        </w:rPr>
        <w:t xml:space="preserve"> </w:t>
      </w:r>
      <w:r w:rsidR="00BF4041" w:rsidRPr="00611C12">
        <w:rPr>
          <w:rFonts w:ascii="Avenir Medium" w:hAnsi="Avenir Medium"/>
          <w:color w:val="auto"/>
        </w:rPr>
        <w:t>Une  des plus connue,</w:t>
      </w:r>
      <w:r w:rsidR="00BF4041" w:rsidRPr="00611C12">
        <w:rPr>
          <w:rFonts w:ascii="Avenir Medium" w:hAnsi="Avenir Medium"/>
        </w:rPr>
        <w:t xml:space="preserve"> </w:t>
      </w:r>
      <w:r w:rsidR="00BF4041" w:rsidRPr="00611C12">
        <w:rPr>
          <w:rFonts w:ascii="Avenir Medium" w:hAnsi="Avenir Medium" w:cs="Helvetica"/>
          <w:color w:val="FF0000"/>
        </w:rPr>
        <w:t xml:space="preserve">Katia </w:t>
      </w:r>
      <w:proofErr w:type="spellStart"/>
      <w:r w:rsidR="00BF4041" w:rsidRPr="00611C12">
        <w:rPr>
          <w:rFonts w:ascii="Avenir Medium" w:hAnsi="Avenir Medium" w:cs="Helvetica"/>
          <w:color w:val="FF0000"/>
        </w:rPr>
        <w:t>Bengana</w:t>
      </w:r>
      <w:proofErr w:type="spellEnd"/>
      <w:r w:rsidR="00BF4041" w:rsidRPr="00611C12">
        <w:rPr>
          <w:rFonts w:ascii="Avenir Medium" w:hAnsi="Avenir Medium" w:cs="Helvetica"/>
          <w:color w:val="1A1A1A"/>
        </w:rPr>
        <w:t xml:space="preserve">, 17 ans,  sortant du lycée </w:t>
      </w:r>
      <w:r w:rsidR="00BF4041" w:rsidRPr="00611C12">
        <w:rPr>
          <w:rFonts w:ascii="Avenir Medium" w:hAnsi="Avenir Medium" w:cs="Helvetica"/>
          <w:color w:val="auto"/>
        </w:rPr>
        <w:t xml:space="preserve">à </w:t>
      </w:r>
      <w:hyperlink r:id="rId12" w:history="1">
        <w:proofErr w:type="spellStart"/>
        <w:r w:rsidR="00BF4041" w:rsidRPr="00611C12">
          <w:rPr>
            <w:rFonts w:ascii="Avenir Medium" w:hAnsi="Avenir Medium" w:cs="Helvetica"/>
            <w:color w:val="auto"/>
          </w:rPr>
          <w:t>Meftah</w:t>
        </w:r>
        <w:proofErr w:type="spellEnd"/>
      </w:hyperlink>
      <w:r w:rsidR="00BF4041" w:rsidRPr="00611C12">
        <w:rPr>
          <w:rFonts w:ascii="Avenir Medium" w:hAnsi="Avenir Medium" w:cs="Helvetica"/>
          <w:color w:val="auto"/>
        </w:rPr>
        <w:t xml:space="preserve"> </w:t>
      </w:r>
      <w:r w:rsidR="00BF4041" w:rsidRPr="00611C12">
        <w:rPr>
          <w:rFonts w:ascii="Avenir Medium" w:hAnsi="Avenir Medium"/>
          <w:color w:val="auto"/>
        </w:rPr>
        <w:t>y a été assassinée pour avoir refusé de le porter  et avoir tenu tête à des groupes islamistes.</w:t>
      </w:r>
      <w:r w:rsidR="00BF4041" w:rsidRPr="00611C12">
        <w:rPr>
          <w:rFonts w:ascii="Avenir Medium" w:hAnsi="Avenir Medium"/>
        </w:rPr>
        <w:t xml:space="preserve"> </w:t>
      </w:r>
      <w:r w:rsidR="00BF4041" w:rsidRPr="00611C12">
        <w:rPr>
          <w:rFonts w:ascii="Avenir Medium" w:hAnsi="Avenir Medium" w:cs="Helvetica"/>
          <w:color w:val="FF0000"/>
        </w:rPr>
        <w:t>Son meurtre devait servir d'exemple</w:t>
      </w:r>
      <w:r w:rsidR="00BF4041" w:rsidRPr="00611C12">
        <w:rPr>
          <w:rFonts w:ascii="Avenir Medium" w:hAnsi="Avenir Medium" w:cs="Helvetica"/>
          <w:color w:val="1A1A1A"/>
        </w:rPr>
        <w:t xml:space="preserve">, être un </w:t>
      </w:r>
      <w:r w:rsidR="00BF4041" w:rsidRPr="00611C12">
        <w:rPr>
          <w:rFonts w:ascii="Avenir Medium" w:hAnsi="Avenir Medium" w:cs="Helvetica"/>
          <w:color w:val="FF0000"/>
        </w:rPr>
        <w:t>avertissement</w:t>
      </w:r>
      <w:r w:rsidR="00BF4041" w:rsidRPr="00611C12">
        <w:rPr>
          <w:rFonts w:ascii="Avenir Medium" w:hAnsi="Avenir Medium" w:cs="Helvetica"/>
          <w:color w:val="1A1A1A"/>
        </w:rPr>
        <w:t xml:space="preserve"> à toutes </w:t>
      </w:r>
      <w:r w:rsidR="00BF4041" w:rsidRPr="00611C12">
        <w:rPr>
          <w:rFonts w:ascii="Avenir Medium" w:hAnsi="Avenir Medium" w:cs="Helvetica"/>
          <w:color w:val="FF0000"/>
        </w:rPr>
        <w:t>les femmes d'Algérie ... et d’ailleurs</w:t>
      </w:r>
      <w:r w:rsidR="00BF4041" w:rsidRPr="00611C12">
        <w:rPr>
          <w:rFonts w:ascii="Avenir Medium" w:hAnsi="Avenir Medium" w:cs="Helvetica"/>
          <w:color w:val="1A1A1A"/>
        </w:rPr>
        <w:t>,  pour leur faire prendre conscience du sort qui les attendait si elles refusaient d'obéir à l'intégrisme islamique.</w:t>
      </w:r>
    </w:p>
    <w:p w14:paraId="1DBF9AAF" w14:textId="77777777" w:rsidR="00BF4041" w:rsidRPr="00611C12" w:rsidRDefault="00BF4041" w:rsidP="00D04060">
      <w:pPr>
        <w:pStyle w:val="Sous-titre"/>
        <w:jc w:val="both"/>
        <w:rPr>
          <w:rFonts w:ascii="Avenir Medium" w:hAnsi="Avenir Medium" w:cs="Helvetica"/>
          <w:color w:val="1A1A1A"/>
        </w:rPr>
      </w:pPr>
    </w:p>
    <w:p w14:paraId="531C1865" w14:textId="054E8AF1" w:rsidR="00760874" w:rsidRPr="00D04060" w:rsidRDefault="00751776" w:rsidP="00D04060">
      <w:pPr>
        <w:jc w:val="both"/>
        <w:rPr>
          <w:rFonts w:ascii="Avenir Medium" w:hAnsi="Avenir Medium"/>
        </w:rPr>
      </w:pPr>
      <w:r w:rsidRPr="00D04060">
        <w:rPr>
          <w:rFonts w:ascii="Avenir Medium" w:hAnsi="Avenir Medium"/>
        </w:rPr>
        <w:t>Le terrorisme islamique se développe e</w:t>
      </w:r>
      <w:r w:rsidR="001960FB" w:rsidRPr="00D04060">
        <w:rPr>
          <w:rFonts w:ascii="Avenir Medium" w:hAnsi="Avenir Medium"/>
        </w:rPr>
        <w:t>n</w:t>
      </w:r>
      <w:r w:rsidRPr="00D04060">
        <w:rPr>
          <w:rFonts w:ascii="Avenir Medium" w:hAnsi="Avenir Medium"/>
        </w:rPr>
        <w:t>suite en France.</w:t>
      </w:r>
      <w:r w:rsidR="001960FB" w:rsidRPr="00D04060">
        <w:rPr>
          <w:rFonts w:ascii="Avenir Medium" w:hAnsi="Avenir Medium"/>
        </w:rPr>
        <w:t xml:space="preserve"> </w:t>
      </w:r>
      <w:r w:rsidRPr="00D04060">
        <w:rPr>
          <w:rFonts w:ascii="Avenir Medium" w:hAnsi="Avenir Medium"/>
        </w:rPr>
        <w:t>L</w:t>
      </w:r>
      <w:r w:rsidR="00760874" w:rsidRPr="00D04060">
        <w:rPr>
          <w:rFonts w:ascii="Avenir Medium" w:hAnsi="Avenir Medium"/>
        </w:rPr>
        <w:t xml:space="preserve">e </w:t>
      </w:r>
      <w:r w:rsidR="00760874" w:rsidRPr="00D04060">
        <w:rPr>
          <w:rFonts w:ascii="Avenir Medium" w:hAnsi="Avenir Medium"/>
          <w:color w:val="FF0000"/>
        </w:rPr>
        <w:t>premier djihadiste</w:t>
      </w:r>
      <w:r w:rsidRPr="00D04060">
        <w:rPr>
          <w:rFonts w:ascii="Avenir Medium" w:hAnsi="Avenir Medium"/>
          <w:color w:val="FF0000"/>
        </w:rPr>
        <w:t xml:space="preserve"> </w:t>
      </w:r>
      <w:r w:rsidRPr="00D04060">
        <w:rPr>
          <w:rFonts w:ascii="Avenir Medium" w:hAnsi="Avenir Medium"/>
        </w:rPr>
        <w:t xml:space="preserve">fut </w:t>
      </w:r>
      <w:r w:rsidRPr="00D04060">
        <w:rPr>
          <w:rFonts w:ascii="Avenir Medium" w:hAnsi="Avenir Medium"/>
          <w:color w:val="FF0000"/>
        </w:rPr>
        <w:t>Khaled KELHKAL,</w:t>
      </w:r>
      <w:r w:rsidR="00760874" w:rsidRPr="00D04060">
        <w:rPr>
          <w:rFonts w:ascii="Avenir Medium" w:hAnsi="Avenir Medium"/>
        </w:rPr>
        <w:t xml:space="preserve"> en 1995</w:t>
      </w:r>
      <w:r w:rsidRPr="00D04060">
        <w:rPr>
          <w:rFonts w:ascii="Avenir Medium" w:hAnsi="Avenir Medium"/>
        </w:rPr>
        <w:t>,</w:t>
      </w:r>
      <w:r w:rsidR="00760874" w:rsidRPr="00D04060">
        <w:rPr>
          <w:rFonts w:ascii="Avenir Medium" w:hAnsi="Avenir Medium"/>
        </w:rPr>
        <w:t xml:space="preserve"> </w:t>
      </w:r>
      <w:r w:rsidRPr="00D04060">
        <w:rPr>
          <w:rFonts w:ascii="Avenir Medium" w:hAnsi="Avenir Medium"/>
        </w:rPr>
        <w:t xml:space="preserve">organisateur des </w:t>
      </w:r>
      <w:r w:rsidR="00760874" w:rsidRPr="00D04060">
        <w:rPr>
          <w:rFonts w:ascii="Avenir Medium" w:hAnsi="Avenir Medium"/>
        </w:rPr>
        <w:t xml:space="preserve"> </w:t>
      </w:r>
      <w:r w:rsidR="00760874" w:rsidRPr="00D04060">
        <w:rPr>
          <w:rFonts w:ascii="Avenir Medium" w:hAnsi="Avenir Medium"/>
          <w:color w:val="FF0000"/>
        </w:rPr>
        <w:t xml:space="preserve"> attentats </w:t>
      </w:r>
      <w:r w:rsidR="00553672" w:rsidRPr="00D04060">
        <w:rPr>
          <w:rFonts w:ascii="Avenir Medium" w:hAnsi="Avenir Medium"/>
          <w:color w:val="FF0000"/>
        </w:rPr>
        <w:t xml:space="preserve">dans </w:t>
      </w:r>
      <w:r w:rsidR="00976887" w:rsidRPr="00D04060">
        <w:rPr>
          <w:rFonts w:ascii="Avenir Medium" w:hAnsi="Avenir Medium"/>
          <w:color w:val="FF0000"/>
        </w:rPr>
        <w:t xml:space="preserve">le </w:t>
      </w:r>
      <w:r w:rsidR="00553672" w:rsidRPr="00D04060">
        <w:rPr>
          <w:rFonts w:ascii="Avenir Medium" w:hAnsi="Avenir Medium"/>
          <w:color w:val="FF0000"/>
        </w:rPr>
        <w:t>métro</w:t>
      </w:r>
      <w:r w:rsidR="00553672" w:rsidRPr="00D04060">
        <w:rPr>
          <w:rFonts w:ascii="Avenir Medium" w:hAnsi="Avenir Medium"/>
        </w:rPr>
        <w:t xml:space="preserve"> parisien. Ce </w:t>
      </w:r>
      <w:r w:rsidR="00553672" w:rsidRPr="00D04060">
        <w:rPr>
          <w:rFonts w:ascii="Avenir Medium" w:hAnsi="Avenir Medium"/>
          <w:color w:val="FF0000"/>
        </w:rPr>
        <w:t>brillant élève</w:t>
      </w:r>
      <w:r w:rsidR="00F9147A" w:rsidRPr="00D04060">
        <w:rPr>
          <w:rFonts w:ascii="Avenir Medium" w:hAnsi="Avenir Medium"/>
        </w:rPr>
        <w:t xml:space="preserve"> d’un lycée </w:t>
      </w:r>
      <w:r w:rsidR="00553672" w:rsidRPr="00D04060">
        <w:rPr>
          <w:rFonts w:ascii="Avenir Medium" w:hAnsi="Avenir Medium"/>
        </w:rPr>
        <w:t>lyo</w:t>
      </w:r>
      <w:r w:rsidR="00F9147A" w:rsidRPr="00D04060">
        <w:rPr>
          <w:rFonts w:ascii="Avenir Medium" w:hAnsi="Avenir Medium"/>
        </w:rPr>
        <w:t>nnais réputé</w:t>
      </w:r>
      <w:r w:rsidR="007C4A03" w:rsidRPr="00D04060">
        <w:rPr>
          <w:rFonts w:ascii="Avenir Medium" w:hAnsi="Avenir Medium"/>
        </w:rPr>
        <w:t>,</w:t>
      </w:r>
      <w:r w:rsidR="0036343B" w:rsidRPr="00D04060">
        <w:rPr>
          <w:rFonts w:ascii="Avenir Medium" w:hAnsi="Avenir Medium"/>
        </w:rPr>
        <w:t xml:space="preserve"> (</w:t>
      </w:r>
      <w:proofErr w:type="spellStart"/>
      <w:r w:rsidR="0036343B" w:rsidRPr="00D04060">
        <w:rPr>
          <w:rFonts w:ascii="Avenir Medium" w:hAnsi="Avenir Medium"/>
        </w:rPr>
        <w:t>Lam</w:t>
      </w:r>
      <w:r w:rsidR="000E3497" w:rsidRPr="00D04060">
        <w:rPr>
          <w:rFonts w:ascii="Avenir Medium" w:hAnsi="Avenir Medium"/>
        </w:rPr>
        <w:t>artinière</w:t>
      </w:r>
      <w:proofErr w:type="spellEnd"/>
      <w:r w:rsidR="0036343B" w:rsidRPr="00D04060">
        <w:rPr>
          <w:rFonts w:ascii="Avenir Medium" w:hAnsi="Avenir Medium"/>
        </w:rPr>
        <w:t>)</w:t>
      </w:r>
      <w:r w:rsidR="000E3497" w:rsidRPr="00D04060">
        <w:rPr>
          <w:rFonts w:ascii="Avenir Medium" w:hAnsi="Avenir Medium"/>
        </w:rPr>
        <w:t xml:space="preserve"> </w:t>
      </w:r>
      <w:r w:rsidR="000E3497" w:rsidRPr="00D04060">
        <w:rPr>
          <w:rFonts w:ascii="Avenir Medium" w:eastAsia="Times New Roman" w:hAnsi="Avenir Medium" w:cs="Times New Roman"/>
          <w:color w:val="222222"/>
          <w:shd w:val="clear" w:color="auto" w:fill="FFFFFF"/>
        </w:rPr>
        <w:t xml:space="preserve"> subit l'influence d'un frère aîné, </w:t>
      </w:r>
      <w:proofErr w:type="spellStart"/>
      <w:r w:rsidR="000E3497" w:rsidRPr="00D04060">
        <w:rPr>
          <w:rFonts w:ascii="Avenir Medium" w:eastAsia="Times New Roman" w:hAnsi="Avenir Medium" w:cs="Times New Roman"/>
          <w:color w:val="222222"/>
          <w:shd w:val="clear" w:color="auto" w:fill="FFFFFF"/>
        </w:rPr>
        <w:t>Nourredine</w:t>
      </w:r>
      <w:proofErr w:type="spellEnd"/>
      <w:r w:rsidR="0036343B" w:rsidRPr="00D04060">
        <w:rPr>
          <w:rFonts w:ascii="Avenir Medium" w:eastAsia="Times New Roman" w:hAnsi="Avenir Medium" w:cs="Times New Roman"/>
          <w:color w:val="222222"/>
          <w:shd w:val="clear" w:color="auto" w:fill="FFFFFF"/>
        </w:rPr>
        <w:t xml:space="preserve">, </w:t>
      </w:r>
      <w:r w:rsidR="000E3497" w:rsidRPr="00D04060">
        <w:rPr>
          <w:rFonts w:ascii="Avenir Medium" w:eastAsia="Times New Roman" w:hAnsi="Avenir Medium" w:cs="Times New Roman"/>
          <w:color w:val="222222"/>
          <w:shd w:val="clear" w:color="auto" w:fill="FFFFFF"/>
        </w:rPr>
        <w:t xml:space="preserve">se détourne alors de ses études et tombe dans </w:t>
      </w:r>
      <w:r w:rsidR="000E3497" w:rsidRPr="00D04060">
        <w:rPr>
          <w:rFonts w:ascii="Avenir Medium" w:eastAsia="Times New Roman" w:hAnsi="Avenir Medium" w:cs="Times New Roman"/>
          <w:shd w:val="clear" w:color="auto" w:fill="FFFFFF"/>
        </w:rPr>
        <w:t>la</w:t>
      </w:r>
      <w:r w:rsidR="000E3497" w:rsidRPr="00D04060">
        <w:rPr>
          <w:rStyle w:val="apple-converted-space"/>
          <w:rFonts w:ascii="Avenir Medium" w:eastAsia="Times New Roman" w:hAnsi="Avenir Medium" w:cs="Times New Roman"/>
          <w:shd w:val="clear" w:color="auto" w:fill="FFFFFF"/>
        </w:rPr>
        <w:t> </w:t>
      </w:r>
      <w:hyperlink r:id="rId13" w:tooltip="Délinquance" w:history="1">
        <w:r w:rsidR="000E3497" w:rsidRPr="00D04060">
          <w:rPr>
            <w:rStyle w:val="Lienhypertexte"/>
            <w:rFonts w:ascii="Avenir Medium" w:eastAsia="Times New Roman" w:hAnsi="Avenir Medium" w:cs="Times New Roman"/>
            <w:color w:val="auto"/>
            <w:u w:val="none"/>
          </w:rPr>
          <w:t>délinquance</w:t>
        </w:r>
      </w:hyperlink>
      <w:r w:rsidR="0036343B" w:rsidRPr="00D04060">
        <w:rPr>
          <w:rFonts w:ascii="Avenir Medium" w:eastAsia="Times New Roman" w:hAnsi="Avenir Medium" w:cs="Times New Roman"/>
        </w:rPr>
        <w:t xml:space="preserve"> puis se radicalise </w:t>
      </w:r>
      <w:r w:rsidR="007B7A84" w:rsidRPr="00D04060">
        <w:rPr>
          <w:rFonts w:ascii="Avenir Medium" w:eastAsia="Times New Roman" w:hAnsi="Avenir Medium" w:cs="Times New Roman"/>
        </w:rPr>
        <w:t xml:space="preserve">après un passage en prison et de fréquents voyages en Algérie </w:t>
      </w:r>
      <w:r w:rsidR="007C4A03" w:rsidRPr="00D04060">
        <w:rPr>
          <w:rFonts w:ascii="Avenir Medium" w:hAnsi="Avenir Medium"/>
        </w:rPr>
        <w:t xml:space="preserve"> …</w:t>
      </w:r>
      <w:r w:rsidR="00553672" w:rsidRPr="00D04060">
        <w:rPr>
          <w:rFonts w:ascii="Avenir Medium" w:hAnsi="Avenir Medium"/>
        </w:rPr>
        <w:t xml:space="preserve"> avant d’être abattu à Vaugneray. </w:t>
      </w:r>
    </w:p>
    <w:p w14:paraId="77E0BAF9" w14:textId="77777777" w:rsidR="00760874" w:rsidRPr="00D04060" w:rsidRDefault="00760874" w:rsidP="00D04060">
      <w:pPr>
        <w:pStyle w:val="Sous-titre"/>
        <w:jc w:val="both"/>
        <w:rPr>
          <w:rFonts w:ascii="Avenir Medium" w:hAnsi="Avenir Medium"/>
          <w:i w:val="0"/>
          <w:color w:val="auto"/>
        </w:rPr>
      </w:pPr>
    </w:p>
    <w:p w14:paraId="443A6436" w14:textId="0912ADB5" w:rsidR="00641D49" w:rsidRPr="00D04060" w:rsidRDefault="001B4F21" w:rsidP="00D04060">
      <w:pPr>
        <w:pStyle w:val="Sous-titre"/>
        <w:rPr>
          <w:rFonts w:ascii="Avenir Medium" w:hAnsi="Avenir Medium"/>
          <w:i w:val="0"/>
        </w:rPr>
      </w:pPr>
      <w:r>
        <w:rPr>
          <w:rFonts w:ascii="Avenir Medium" w:hAnsi="Avenir Medium"/>
          <w:i w:val="0"/>
          <w:color w:val="FF0000"/>
        </w:rPr>
        <w:t>L</w:t>
      </w:r>
      <w:r w:rsidR="00072493" w:rsidRPr="00D04060">
        <w:rPr>
          <w:rFonts w:ascii="Avenir Medium" w:hAnsi="Avenir Medium"/>
          <w:i w:val="0"/>
          <w:color w:val="FF0000"/>
        </w:rPr>
        <w:t>a « mode » très politique  du voile islamique s’est développée</w:t>
      </w:r>
      <w:r w:rsidR="00072493" w:rsidRPr="001B4F21">
        <w:rPr>
          <w:rFonts w:ascii="Avenir Medium" w:hAnsi="Avenir Medium"/>
          <w:i w:val="0"/>
          <w:color w:val="auto"/>
        </w:rPr>
        <w:t xml:space="preserve"> </w:t>
      </w:r>
      <w:r w:rsidRPr="001B4F21">
        <w:rPr>
          <w:rFonts w:ascii="Avenir Medium" w:hAnsi="Avenir Medium"/>
          <w:i w:val="0"/>
          <w:color w:val="auto"/>
        </w:rPr>
        <w:t>alors</w:t>
      </w:r>
      <w:r>
        <w:rPr>
          <w:rFonts w:ascii="Avenir Medium" w:hAnsi="Avenir Medium"/>
          <w:i w:val="0"/>
        </w:rPr>
        <w:t xml:space="preserve"> </w:t>
      </w:r>
      <w:r w:rsidR="00072493" w:rsidRPr="00D04060">
        <w:rPr>
          <w:rFonts w:ascii="Avenir Medium" w:hAnsi="Avenir Medium"/>
          <w:i w:val="0"/>
          <w:color w:val="auto"/>
        </w:rPr>
        <w:t>d</w:t>
      </w:r>
      <w:r w:rsidR="007C4A03" w:rsidRPr="00D04060">
        <w:rPr>
          <w:rFonts w:ascii="Avenir Medium" w:hAnsi="Avenir Medium"/>
          <w:i w:val="0"/>
          <w:color w:val="auto"/>
        </w:rPr>
        <w:t xml:space="preserve">ans </w:t>
      </w:r>
      <w:r w:rsidR="00976887" w:rsidRPr="00D04060">
        <w:rPr>
          <w:rFonts w:ascii="Avenir Medium" w:hAnsi="Avenir Medium"/>
          <w:i w:val="0"/>
          <w:color w:val="auto"/>
        </w:rPr>
        <w:t>not</w:t>
      </w:r>
      <w:r w:rsidR="007C4A03" w:rsidRPr="00D04060">
        <w:rPr>
          <w:rFonts w:ascii="Avenir Medium" w:hAnsi="Avenir Medium"/>
          <w:i w:val="0"/>
          <w:color w:val="auto"/>
        </w:rPr>
        <w:t>r</w:t>
      </w:r>
      <w:r w:rsidR="00976887" w:rsidRPr="00D04060">
        <w:rPr>
          <w:rFonts w:ascii="Avenir Medium" w:hAnsi="Avenir Medium"/>
          <w:i w:val="0"/>
          <w:color w:val="auto"/>
        </w:rPr>
        <w:t>e</w:t>
      </w:r>
      <w:r w:rsidR="007C4A03" w:rsidRPr="00D04060">
        <w:rPr>
          <w:rFonts w:ascii="Avenir Medium" w:hAnsi="Avenir Medium"/>
          <w:i w:val="0"/>
          <w:color w:val="auto"/>
        </w:rPr>
        <w:t xml:space="preserve"> pays,</w:t>
      </w:r>
      <w:r w:rsidR="00072493" w:rsidRPr="00D04060">
        <w:rPr>
          <w:rFonts w:ascii="Avenir Medium" w:hAnsi="Avenir Medium"/>
          <w:i w:val="0"/>
          <w:color w:val="auto"/>
        </w:rPr>
        <w:t xml:space="preserve"> où </w:t>
      </w:r>
      <w:r w:rsidR="007C4A03" w:rsidRPr="00D04060">
        <w:rPr>
          <w:rFonts w:ascii="Avenir Medium" w:hAnsi="Avenir Medium"/>
          <w:i w:val="0"/>
          <w:color w:val="auto"/>
        </w:rPr>
        <w:t xml:space="preserve"> l</w:t>
      </w:r>
      <w:r w:rsidR="00553672" w:rsidRPr="00D04060">
        <w:rPr>
          <w:rFonts w:ascii="Avenir Medium" w:hAnsi="Avenir Medium"/>
          <w:i w:val="0"/>
          <w:color w:val="auto"/>
        </w:rPr>
        <w:t>e</w:t>
      </w:r>
      <w:r w:rsidR="001960FB" w:rsidRPr="00D04060">
        <w:rPr>
          <w:rFonts w:ascii="Avenir Medium" w:hAnsi="Avenir Medium"/>
          <w:i w:val="0"/>
          <w:color w:val="auto"/>
        </w:rPr>
        <w:t xml:space="preserve"> port du voile s’est longtemps limité au </w:t>
      </w:r>
      <w:r w:rsidR="001960FB" w:rsidRPr="00D04060">
        <w:rPr>
          <w:rFonts w:ascii="Avenir Medium" w:hAnsi="Avenir Medium"/>
          <w:i w:val="0"/>
          <w:color w:val="FF0000"/>
        </w:rPr>
        <w:t>fichu traditionnel</w:t>
      </w:r>
      <w:r w:rsidR="00976887" w:rsidRPr="00D04060">
        <w:rPr>
          <w:rFonts w:ascii="Avenir Medium" w:hAnsi="Avenir Medium"/>
          <w:i w:val="0"/>
          <w:color w:val="FF0000"/>
        </w:rPr>
        <w:t xml:space="preserve"> … </w:t>
      </w:r>
      <w:r w:rsidR="001960FB" w:rsidRPr="00D04060">
        <w:rPr>
          <w:rFonts w:ascii="Avenir Medium" w:hAnsi="Avenir Medium"/>
          <w:i w:val="0"/>
        </w:rPr>
        <w:t xml:space="preserve"> </w:t>
      </w:r>
      <w:r w:rsidR="001960FB" w:rsidRPr="00D04060">
        <w:rPr>
          <w:rFonts w:ascii="Avenir Medium" w:hAnsi="Avenir Medium"/>
          <w:i w:val="0"/>
          <w:color w:val="auto"/>
        </w:rPr>
        <w:t>jusqu’à la</w:t>
      </w:r>
      <w:r w:rsidR="001960FB" w:rsidRPr="00D04060">
        <w:rPr>
          <w:rFonts w:ascii="Avenir Medium" w:hAnsi="Avenir Medium"/>
          <w:i w:val="0"/>
        </w:rPr>
        <w:t xml:space="preserve"> </w:t>
      </w:r>
      <w:r w:rsidR="001960FB" w:rsidRPr="00D04060">
        <w:rPr>
          <w:rFonts w:ascii="Avenir Medium" w:hAnsi="Avenir Medium"/>
          <w:i w:val="0"/>
          <w:color w:val="FF0000"/>
        </w:rPr>
        <w:t>révolution iranienne</w:t>
      </w:r>
      <w:r w:rsidR="001960FB" w:rsidRPr="00D04060">
        <w:rPr>
          <w:rFonts w:ascii="Avenir Medium" w:hAnsi="Avenir Medium"/>
          <w:i w:val="0"/>
        </w:rPr>
        <w:t xml:space="preserve"> </w:t>
      </w:r>
      <w:r w:rsidR="001960FB" w:rsidRPr="00D04060">
        <w:rPr>
          <w:rFonts w:ascii="Avenir Medium" w:hAnsi="Avenir Medium"/>
          <w:i w:val="0"/>
          <w:color w:val="auto"/>
        </w:rPr>
        <w:t>et à la</w:t>
      </w:r>
      <w:r w:rsidR="001960FB" w:rsidRPr="00D04060">
        <w:rPr>
          <w:rFonts w:ascii="Avenir Medium" w:hAnsi="Avenir Medium"/>
          <w:i w:val="0"/>
        </w:rPr>
        <w:t xml:space="preserve"> </w:t>
      </w:r>
      <w:r w:rsidR="001960FB" w:rsidRPr="00D04060">
        <w:rPr>
          <w:rFonts w:ascii="Avenir Medium" w:hAnsi="Avenir Medium"/>
          <w:i w:val="0"/>
          <w:color w:val="FF0000"/>
        </w:rPr>
        <w:t>guerre civile en Algérie</w:t>
      </w:r>
      <w:r w:rsidR="001960FB" w:rsidRPr="00D04060">
        <w:rPr>
          <w:rFonts w:ascii="Avenir Medium" w:hAnsi="Avenir Medium"/>
          <w:i w:val="0"/>
        </w:rPr>
        <w:t>.</w:t>
      </w:r>
    </w:p>
    <w:p w14:paraId="4460A4C2" w14:textId="77777777" w:rsidR="00072493" w:rsidRPr="00072493" w:rsidRDefault="00072493" w:rsidP="00072493"/>
    <w:p w14:paraId="640B5D24" w14:textId="6C8FE8F4" w:rsidR="00641D49" w:rsidRPr="00611C12" w:rsidRDefault="00641D49" w:rsidP="00E83328">
      <w:pPr>
        <w:pStyle w:val="Sous-titre"/>
        <w:rPr>
          <w:rFonts w:ascii="Avenir Medium" w:hAnsi="Avenir Medium"/>
          <w:color w:val="auto"/>
        </w:rPr>
      </w:pPr>
      <w:r w:rsidRPr="00611C12">
        <w:rPr>
          <w:rFonts w:ascii="Avenir Medium" w:hAnsi="Avenir Medium"/>
          <w:color w:val="auto"/>
        </w:rPr>
        <w:t>En Arabie Saoudite com</w:t>
      </w:r>
      <w:r w:rsidR="00E40B78" w:rsidRPr="00611C12">
        <w:rPr>
          <w:rFonts w:ascii="Avenir Medium" w:hAnsi="Avenir Medium"/>
          <w:color w:val="auto"/>
        </w:rPr>
        <w:t>m</w:t>
      </w:r>
      <w:r w:rsidRPr="00611C12">
        <w:rPr>
          <w:rFonts w:ascii="Avenir Medium" w:hAnsi="Avenir Medium"/>
          <w:color w:val="auto"/>
        </w:rPr>
        <w:t xml:space="preserve">e en Iran, le port du voile </w:t>
      </w:r>
      <w:r w:rsidR="00E72FC5" w:rsidRPr="00611C12">
        <w:rPr>
          <w:rFonts w:ascii="Avenir Medium" w:hAnsi="Avenir Medium"/>
          <w:color w:val="auto"/>
        </w:rPr>
        <w:t xml:space="preserve">islamique </w:t>
      </w:r>
      <w:r w:rsidRPr="00611C12">
        <w:rPr>
          <w:rFonts w:ascii="Avenir Medium" w:hAnsi="Avenir Medium"/>
          <w:color w:val="auto"/>
        </w:rPr>
        <w:t xml:space="preserve">est obligatoire </w:t>
      </w:r>
      <w:r w:rsidR="00E40B78" w:rsidRPr="00611C12">
        <w:rPr>
          <w:rFonts w:ascii="Avenir Medium" w:hAnsi="Avenir Medium"/>
          <w:color w:val="auto"/>
        </w:rPr>
        <w:t xml:space="preserve">souvent </w:t>
      </w:r>
      <w:r w:rsidRPr="00611C12">
        <w:rPr>
          <w:rFonts w:ascii="Avenir Medium" w:hAnsi="Avenir Medium"/>
          <w:color w:val="auto"/>
        </w:rPr>
        <w:t xml:space="preserve">au risque de sa </w:t>
      </w:r>
      <w:r w:rsidR="00E40B78" w:rsidRPr="00611C12">
        <w:rPr>
          <w:rFonts w:ascii="Avenir Medium" w:hAnsi="Avenir Medium"/>
          <w:color w:val="auto"/>
        </w:rPr>
        <w:t xml:space="preserve">liberté ou même de sa </w:t>
      </w:r>
      <w:r w:rsidRPr="00611C12">
        <w:rPr>
          <w:rFonts w:ascii="Avenir Medium" w:hAnsi="Avenir Medium"/>
          <w:color w:val="auto"/>
        </w:rPr>
        <w:t>vie.</w:t>
      </w:r>
    </w:p>
    <w:p w14:paraId="028284A9" w14:textId="509A3696" w:rsidR="00676A55" w:rsidRPr="00611C12" w:rsidRDefault="00036BBA" w:rsidP="00E83328">
      <w:pPr>
        <w:pStyle w:val="Sous-titre"/>
        <w:rPr>
          <w:rFonts w:ascii="Avenir Medium" w:hAnsi="Avenir Medium" w:cs="Helvetica"/>
          <w:color w:val="1A1A1A"/>
        </w:rPr>
      </w:pPr>
      <w:r w:rsidRPr="00611C12">
        <w:rPr>
          <w:rFonts w:ascii="Avenir Medium" w:eastAsia="Times New Roman" w:hAnsi="Avenir Medium" w:cs="Times New Roman"/>
          <w:color w:val="000000"/>
        </w:rPr>
        <w:t xml:space="preserve">En </w:t>
      </w:r>
      <w:r w:rsidRPr="00611C12">
        <w:rPr>
          <w:rFonts w:ascii="Avenir Medium" w:eastAsia="Times New Roman" w:hAnsi="Avenir Medium" w:cs="Times New Roman"/>
          <w:color w:val="FF0000"/>
        </w:rPr>
        <w:t>Iran</w:t>
      </w:r>
      <w:r w:rsidRPr="00611C12">
        <w:rPr>
          <w:rFonts w:ascii="Avenir Medium" w:eastAsia="Times New Roman" w:hAnsi="Avenir Medium" w:cs="Times New Roman"/>
          <w:color w:val="000000"/>
        </w:rPr>
        <w:t>,</w:t>
      </w:r>
      <w:r w:rsidR="00016029" w:rsidRPr="00611C12">
        <w:rPr>
          <w:rFonts w:ascii="Avenir Medium" w:eastAsia="Times New Roman" w:hAnsi="Avenir Medium" w:cs="Times New Roman"/>
          <w:color w:val="000000"/>
        </w:rPr>
        <w:t xml:space="preserve"> des </w:t>
      </w:r>
      <w:r w:rsidRPr="00611C12">
        <w:rPr>
          <w:rFonts w:ascii="Avenir Medium" w:eastAsia="Times New Roman" w:hAnsi="Avenir Medium" w:cs="Times New Roman"/>
          <w:color w:val="000000"/>
        </w:rPr>
        <w:t>femmes musulmanes</w:t>
      </w:r>
      <w:r w:rsidR="00676A55" w:rsidRPr="00611C12">
        <w:rPr>
          <w:rFonts w:ascii="Avenir Medium" w:eastAsia="Times New Roman" w:hAnsi="Avenir Medium" w:cs="Times New Roman"/>
          <w:color w:val="000000"/>
        </w:rPr>
        <w:t xml:space="preserve"> </w:t>
      </w:r>
      <w:r w:rsidR="00676A55" w:rsidRPr="00611C12">
        <w:rPr>
          <w:rFonts w:ascii="Avenir Medium" w:eastAsia="Times New Roman" w:hAnsi="Avenir Medium" w:cs="Times New Roman"/>
          <w:color w:val="FF0000"/>
        </w:rPr>
        <w:t>enlèvent leur voile en public</w:t>
      </w:r>
      <w:r w:rsidR="00676A55" w:rsidRPr="00611C12">
        <w:rPr>
          <w:rFonts w:ascii="Avenir Medium" w:eastAsia="Times New Roman" w:hAnsi="Avenir Medium" w:cs="Times New Roman"/>
          <w:color w:val="000000"/>
        </w:rPr>
        <w:t>, phénomène</w:t>
      </w:r>
      <w:r w:rsidR="00016029" w:rsidRPr="00611C12">
        <w:rPr>
          <w:rFonts w:ascii="Avenir Medium" w:eastAsia="Times New Roman" w:hAnsi="Avenir Medium" w:cs="Times New Roman"/>
          <w:color w:val="000000"/>
        </w:rPr>
        <w:t xml:space="preserve"> qui prend de l'ampleur.</w:t>
      </w:r>
      <w:r w:rsidR="008E3BF8" w:rsidRPr="00611C12">
        <w:rPr>
          <w:rFonts w:ascii="Avenir Medium" w:hAnsi="Avenir Medium" w:cs="Helvetica"/>
          <w:color w:val="1A1A1A"/>
        </w:rPr>
        <w:t xml:space="preserve"> </w:t>
      </w:r>
      <w:r w:rsidR="00016029" w:rsidRPr="00611C12">
        <w:rPr>
          <w:rFonts w:ascii="Avenir Medium" w:hAnsi="Avenir Medium" w:cs="Times New Roman"/>
          <w:color w:val="000000"/>
        </w:rPr>
        <w:t xml:space="preserve">Le 29 janvier </w:t>
      </w:r>
      <w:r w:rsidRPr="00611C12">
        <w:rPr>
          <w:rFonts w:ascii="Avenir Medium" w:hAnsi="Avenir Medium" w:cs="Times New Roman"/>
          <w:color w:val="000000"/>
        </w:rPr>
        <w:t xml:space="preserve">2018 </w:t>
      </w:r>
      <w:r w:rsidR="00016029" w:rsidRPr="00611C12">
        <w:rPr>
          <w:rFonts w:ascii="Avenir Medium" w:hAnsi="Avenir Medium" w:cs="Times New Roman"/>
          <w:color w:val="000000"/>
        </w:rPr>
        <w:t xml:space="preserve">à Téhéran, </w:t>
      </w:r>
      <w:proofErr w:type="spellStart"/>
      <w:r w:rsidR="00016029" w:rsidRPr="00611C12">
        <w:rPr>
          <w:rFonts w:ascii="Avenir Medium" w:hAnsi="Avenir Medium" w:cs="Times New Roman"/>
          <w:color w:val="000000"/>
        </w:rPr>
        <w:t>Narges</w:t>
      </w:r>
      <w:proofErr w:type="spellEnd"/>
      <w:r w:rsidR="00016029" w:rsidRPr="00611C12">
        <w:rPr>
          <w:rFonts w:ascii="Avenir Medium" w:hAnsi="Avenir Medium" w:cs="Times New Roman"/>
          <w:color w:val="000000"/>
        </w:rPr>
        <w:t xml:space="preserve"> </w:t>
      </w:r>
      <w:proofErr w:type="spellStart"/>
      <w:r w:rsidR="00016029" w:rsidRPr="00611C12">
        <w:rPr>
          <w:rFonts w:ascii="Avenir Medium" w:hAnsi="Avenir Medium" w:cs="Times New Roman"/>
          <w:color w:val="000000"/>
        </w:rPr>
        <w:t>Hosseini</w:t>
      </w:r>
      <w:proofErr w:type="spellEnd"/>
      <w:r w:rsidR="00016029" w:rsidRPr="00611C12">
        <w:rPr>
          <w:rFonts w:ascii="Avenir Medium" w:hAnsi="Avenir Medium" w:cs="Times New Roman"/>
          <w:color w:val="000000"/>
        </w:rPr>
        <w:t xml:space="preserve"> a ôté son foulard sur la place publique en guise de protestation contre la loi qui oblige au port du voile.</w:t>
      </w:r>
    </w:p>
    <w:p w14:paraId="61E1A427" w14:textId="75BCF7C6" w:rsidR="00676A55" w:rsidRPr="00611C12" w:rsidRDefault="00016029" w:rsidP="00E83328">
      <w:pPr>
        <w:pStyle w:val="Sous-titre"/>
        <w:rPr>
          <w:rFonts w:ascii="Avenir Medium" w:hAnsi="Avenir Medium" w:cs="Times New Roman"/>
          <w:color w:val="000000"/>
        </w:rPr>
      </w:pPr>
      <w:r w:rsidRPr="00611C12">
        <w:rPr>
          <w:rFonts w:ascii="Avenir Medium" w:hAnsi="Avenir Medium" w:cs="Times New Roman"/>
          <w:color w:val="000000"/>
        </w:rPr>
        <w:t>Le 31 janvier, à Machhad, une femme en tchador a mené la même action. Puis d’autres ont suivi dans plusieurs villes.</w:t>
      </w:r>
    </w:p>
    <w:p w14:paraId="038FEBC1" w14:textId="1DF80400" w:rsidR="00676A55" w:rsidRPr="00611C12" w:rsidRDefault="001434AB" w:rsidP="00E83328">
      <w:pPr>
        <w:pStyle w:val="Sous-titre"/>
        <w:rPr>
          <w:rFonts w:ascii="Avenir Medium" w:hAnsi="Avenir Medium" w:cs="Times New Roman"/>
          <w:color w:val="000000"/>
        </w:rPr>
      </w:pPr>
      <w:r w:rsidRPr="00611C12">
        <w:rPr>
          <w:rFonts w:ascii="Avenir Medium" w:hAnsi="Avenir Medium" w:cs="Times New Roman"/>
          <w:color w:val="000000"/>
        </w:rPr>
        <w:t>C’est u</w:t>
      </w:r>
      <w:r w:rsidR="00016029" w:rsidRPr="00611C12">
        <w:rPr>
          <w:rFonts w:ascii="Avenir Medium" w:hAnsi="Avenir Medium" w:cs="Times New Roman"/>
          <w:color w:val="000000"/>
        </w:rPr>
        <w:t>n geste qui v</w:t>
      </w:r>
      <w:r w:rsidR="008E3BF8" w:rsidRPr="00611C12">
        <w:rPr>
          <w:rFonts w:ascii="Avenir Medium" w:hAnsi="Avenir Medium" w:cs="Times New Roman"/>
          <w:color w:val="000000"/>
        </w:rPr>
        <w:t>a au-delà de la provocation</w:t>
      </w:r>
      <w:r w:rsidR="00036BBA" w:rsidRPr="00611C12">
        <w:rPr>
          <w:rFonts w:ascii="Avenir Medium" w:hAnsi="Avenir Medium" w:cs="Times New Roman"/>
          <w:color w:val="000000"/>
        </w:rPr>
        <w:t>: </w:t>
      </w:r>
      <w:r w:rsidR="00036BBA" w:rsidRPr="00611C12">
        <w:rPr>
          <w:rFonts w:ascii="Avenir Medium" w:hAnsi="Avenir Medium" w:cs="Times New Roman"/>
          <w:color w:val="FF0000"/>
        </w:rPr>
        <w:t>c</w:t>
      </w:r>
      <w:r w:rsidR="00016029" w:rsidRPr="00611C12">
        <w:rPr>
          <w:rFonts w:ascii="Avenir Medium" w:hAnsi="Avenir Medium" w:cs="Times New Roman"/>
          <w:color w:val="FF0000"/>
        </w:rPr>
        <w:t>es femmes</w:t>
      </w:r>
      <w:r w:rsidR="00016029" w:rsidRPr="00611C12">
        <w:rPr>
          <w:rFonts w:ascii="Avenir Medium" w:hAnsi="Avenir Medium" w:cs="Times New Roman"/>
          <w:color w:val="000000"/>
        </w:rPr>
        <w:t xml:space="preserve"> manifestent publiquement et </w:t>
      </w:r>
      <w:r w:rsidR="00016029" w:rsidRPr="00611C12">
        <w:rPr>
          <w:rFonts w:ascii="Avenir Medium" w:hAnsi="Avenir Medium" w:cs="Times New Roman"/>
          <w:color w:val="FF0000"/>
        </w:rPr>
        <w:t>risquent la prison</w:t>
      </w:r>
      <w:r w:rsidR="00016029" w:rsidRPr="00611C12">
        <w:rPr>
          <w:rFonts w:ascii="Avenir Medium" w:hAnsi="Avenir Medium" w:cs="Times New Roman"/>
          <w:color w:val="000000"/>
        </w:rPr>
        <w:t xml:space="preserve"> dans un pays où depuis l’instauration de la République islamique en 1979, elles sont tenues de se couvrir tout le corps, sauf le visage et les mains.</w:t>
      </w:r>
    </w:p>
    <w:p w14:paraId="0C6BC8DD" w14:textId="09CDEC61" w:rsidR="00016029" w:rsidRDefault="00676A55" w:rsidP="00E83328">
      <w:pPr>
        <w:pStyle w:val="Sous-titre"/>
        <w:rPr>
          <w:rFonts w:ascii="Avenir Medium" w:hAnsi="Avenir Medium" w:cs="Times New Roman"/>
          <w:color w:val="000000"/>
        </w:rPr>
      </w:pPr>
      <w:r w:rsidRPr="00611C12">
        <w:rPr>
          <w:rFonts w:ascii="Avenir Medium" w:hAnsi="Avenir Medium" w:cs="Times New Roman"/>
          <w:color w:val="000000"/>
        </w:rPr>
        <w:t>Il s’agit bien d’une</w:t>
      </w:r>
      <w:r w:rsidR="00016029" w:rsidRPr="00611C12">
        <w:rPr>
          <w:rFonts w:ascii="Avenir Medium" w:hAnsi="Avenir Medium" w:cs="Times New Roman"/>
          <w:color w:val="000000"/>
        </w:rPr>
        <w:t xml:space="preserve"> </w:t>
      </w:r>
      <w:r w:rsidR="00016029" w:rsidRPr="00611C12">
        <w:rPr>
          <w:rFonts w:ascii="Avenir Medium" w:hAnsi="Avenir Medium" w:cs="Times New Roman"/>
          <w:color w:val="FF0000"/>
        </w:rPr>
        <w:t>résistance civique</w:t>
      </w:r>
      <w:r w:rsidR="00016029" w:rsidRPr="00611C12">
        <w:rPr>
          <w:rFonts w:ascii="Avenir Medium" w:hAnsi="Avenir Medium" w:cs="Times New Roman"/>
          <w:color w:val="000000"/>
        </w:rPr>
        <w:t xml:space="preserve"> </w:t>
      </w:r>
      <w:r w:rsidR="00036BBA" w:rsidRPr="00611C12">
        <w:rPr>
          <w:rFonts w:ascii="Avenir Medium" w:hAnsi="Avenir Medium" w:cs="Times New Roman"/>
          <w:color w:val="000000"/>
        </w:rPr>
        <w:t xml:space="preserve">que l’on pourrait </w:t>
      </w:r>
      <w:r w:rsidR="00016029" w:rsidRPr="00611C12">
        <w:rPr>
          <w:rFonts w:ascii="Avenir Medium" w:hAnsi="Avenir Medium" w:cs="Times New Roman"/>
          <w:color w:val="000000"/>
        </w:rPr>
        <w:t>comparer au mouvement pour les droits civiques de Martin Luther King aux Etats-Unis.</w:t>
      </w:r>
    </w:p>
    <w:p w14:paraId="4A9D7E98" w14:textId="77777777" w:rsidR="00072493" w:rsidRPr="00072493" w:rsidRDefault="00072493" w:rsidP="00072493"/>
    <w:p w14:paraId="2AA6B7EF" w14:textId="41F7D41B" w:rsidR="00016029" w:rsidRPr="00611C12" w:rsidRDefault="00016029" w:rsidP="00E83328">
      <w:pPr>
        <w:pStyle w:val="Sous-titre"/>
        <w:rPr>
          <w:rFonts w:ascii="Avenir Medium" w:hAnsi="Avenir Medium" w:cs="Times New Roman"/>
          <w:color w:val="000000"/>
        </w:rPr>
      </w:pPr>
      <w:r w:rsidRPr="00611C12">
        <w:rPr>
          <w:rFonts w:ascii="Avenir Medium" w:hAnsi="Avenir Medium" w:cs="Times New Roman"/>
          <w:color w:val="000000"/>
        </w:rPr>
        <w:t xml:space="preserve">La </w:t>
      </w:r>
      <w:r w:rsidRPr="00611C12">
        <w:rPr>
          <w:rFonts w:ascii="Avenir Medium" w:hAnsi="Avenir Medium" w:cs="Times New Roman"/>
          <w:color w:val="FF0000"/>
        </w:rPr>
        <w:t>justification</w:t>
      </w:r>
      <w:r w:rsidRPr="00611C12">
        <w:rPr>
          <w:rFonts w:ascii="Avenir Medium" w:hAnsi="Avenir Medium" w:cs="Times New Roman"/>
          <w:color w:val="000000"/>
        </w:rPr>
        <w:t xml:space="preserve"> sociale, donnée par les </w:t>
      </w:r>
      <w:r w:rsidRPr="00611C12">
        <w:rPr>
          <w:rFonts w:ascii="Avenir Medium" w:hAnsi="Avenir Medium" w:cs="Times New Roman"/>
          <w:color w:val="FF0000"/>
        </w:rPr>
        <w:t>autorités religieuses</w:t>
      </w:r>
      <w:r w:rsidRPr="00611C12">
        <w:rPr>
          <w:rFonts w:ascii="Avenir Medium" w:hAnsi="Avenir Medium" w:cs="Times New Roman"/>
          <w:color w:val="000000"/>
        </w:rPr>
        <w:t xml:space="preserve"> c’est que les femmes doivent </w:t>
      </w:r>
      <w:r w:rsidRPr="00611C12">
        <w:rPr>
          <w:rFonts w:ascii="Avenir Medium" w:hAnsi="Avenir Medium" w:cs="Times New Roman"/>
          <w:color w:val="FF0000"/>
        </w:rPr>
        <w:t>cacher leur corps</w:t>
      </w:r>
      <w:r w:rsidRPr="00611C12">
        <w:rPr>
          <w:rFonts w:ascii="Avenir Medium" w:hAnsi="Avenir Medium" w:cs="Times New Roman"/>
          <w:color w:val="000000"/>
        </w:rPr>
        <w:t xml:space="preserve"> pour que les hommes n’aient pas à </w:t>
      </w:r>
      <w:r w:rsidRPr="00611C12">
        <w:rPr>
          <w:rFonts w:ascii="Avenir Medium" w:hAnsi="Avenir Medium" w:cs="Times New Roman"/>
          <w:color w:val="FF0000"/>
        </w:rPr>
        <w:t>résister à la tentation</w:t>
      </w:r>
      <w:r w:rsidRPr="00611C12">
        <w:rPr>
          <w:rFonts w:ascii="Avenir Medium" w:hAnsi="Avenir Medium" w:cs="Times New Roman"/>
          <w:color w:val="000000"/>
        </w:rPr>
        <w:t>.</w:t>
      </w:r>
      <w:r w:rsidR="00036BBA" w:rsidRPr="00611C12">
        <w:rPr>
          <w:rFonts w:ascii="Avenir Medium" w:hAnsi="Avenir Medium" w:cs="Times New Roman"/>
          <w:bCs/>
          <w:color w:val="000000"/>
          <w:bdr w:val="none" w:sz="0" w:space="0" w:color="auto" w:frame="1"/>
        </w:rPr>
        <w:t xml:space="preserve"> </w:t>
      </w:r>
      <w:r w:rsidRPr="00611C12">
        <w:rPr>
          <w:rFonts w:ascii="Avenir Medium" w:hAnsi="Avenir Medium" w:cs="Times New Roman"/>
          <w:color w:val="000000"/>
        </w:rPr>
        <w:t xml:space="preserve">A </w:t>
      </w:r>
      <w:r w:rsidR="00036BBA" w:rsidRPr="00611C12">
        <w:rPr>
          <w:rFonts w:ascii="Avenir Medium" w:hAnsi="Avenir Medium" w:cs="Times New Roman"/>
          <w:color w:val="000000"/>
        </w:rPr>
        <w:t>t</w:t>
      </w:r>
      <w:r w:rsidRPr="00611C12">
        <w:rPr>
          <w:rFonts w:ascii="Avenir Medium" w:hAnsi="Avenir Medium" w:cs="Times New Roman"/>
          <w:color w:val="000000"/>
        </w:rPr>
        <w:t>ravers le symbole du voile, ce qui est important, c’est l’absence d’égalité femme-homme.</w:t>
      </w:r>
    </w:p>
    <w:p w14:paraId="7C4D4AE5" w14:textId="77777777" w:rsidR="001F03B0" w:rsidRPr="00611C12" w:rsidRDefault="00676A55" w:rsidP="00E83328">
      <w:pPr>
        <w:pStyle w:val="Sous-titre"/>
        <w:rPr>
          <w:rFonts w:ascii="Avenir Medium" w:hAnsi="Avenir Medium" w:cs="Times New Roman"/>
          <w:color w:val="000000"/>
        </w:rPr>
      </w:pPr>
      <w:r w:rsidRPr="00611C12">
        <w:rPr>
          <w:rFonts w:ascii="Avenir Medium" w:hAnsi="Avenir Medium" w:cs="Times New Roman"/>
          <w:color w:val="000000"/>
        </w:rPr>
        <w:t xml:space="preserve">Mais il </w:t>
      </w:r>
      <w:r w:rsidR="00016029" w:rsidRPr="00611C12">
        <w:rPr>
          <w:rFonts w:ascii="Avenir Medium" w:hAnsi="Avenir Medium" w:cs="Times New Roman"/>
          <w:color w:val="000000"/>
        </w:rPr>
        <w:t>est toujours très difficile</w:t>
      </w:r>
      <w:r w:rsidRPr="00611C12">
        <w:rPr>
          <w:rFonts w:ascii="Avenir Medium" w:hAnsi="Avenir Medium" w:cs="Times New Roman"/>
          <w:color w:val="000000"/>
        </w:rPr>
        <w:t xml:space="preserve"> de </w:t>
      </w:r>
      <w:r w:rsidRPr="00611C12">
        <w:rPr>
          <w:rFonts w:ascii="Avenir Medium" w:hAnsi="Avenir Medium" w:cs="Times New Roman"/>
          <w:bCs/>
          <w:color w:val="000000"/>
          <w:bdr w:val="none" w:sz="0" w:space="0" w:color="auto" w:frame="1"/>
        </w:rPr>
        <w:t>soutenir ces</w:t>
      </w:r>
      <w:r w:rsidR="002A556B" w:rsidRPr="00611C12">
        <w:rPr>
          <w:rFonts w:ascii="Avenir Medium" w:hAnsi="Avenir Medium" w:cs="Times New Roman"/>
          <w:bCs/>
          <w:color w:val="000000"/>
          <w:bdr w:val="none" w:sz="0" w:space="0" w:color="auto" w:frame="1"/>
        </w:rPr>
        <w:t xml:space="preserve"> femmes</w:t>
      </w:r>
      <w:r w:rsidRPr="00611C12">
        <w:rPr>
          <w:rFonts w:ascii="Avenir Medium" w:hAnsi="Avenir Medium" w:cs="Times New Roman"/>
          <w:bCs/>
          <w:color w:val="000000"/>
          <w:bdr w:val="none" w:sz="0" w:space="0" w:color="auto" w:frame="1"/>
        </w:rPr>
        <w:t xml:space="preserve"> qui luttent</w:t>
      </w:r>
      <w:r w:rsidRPr="00611C12">
        <w:rPr>
          <w:rFonts w:ascii="Avenir Medium" w:hAnsi="Avenir Medium" w:cs="Times New Roman"/>
          <w:color w:val="000000"/>
        </w:rPr>
        <w:t xml:space="preserve"> car les autorités en profitent</w:t>
      </w:r>
      <w:r w:rsidR="00016029" w:rsidRPr="00611C12">
        <w:rPr>
          <w:rFonts w:ascii="Avenir Medium" w:hAnsi="Avenir Medium" w:cs="Times New Roman"/>
          <w:color w:val="000000"/>
        </w:rPr>
        <w:t xml:space="preserve"> pour </w:t>
      </w:r>
      <w:r w:rsidRPr="00611C12">
        <w:rPr>
          <w:rFonts w:ascii="Avenir Medium" w:hAnsi="Avenir Medium" w:cs="Times New Roman"/>
          <w:color w:val="000000"/>
        </w:rPr>
        <w:t xml:space="preserve">les </w:t>
      </w:r>
      <w:r w:rsidRPr="00611C12">
        <w:rPr>
          <w:rFonts w:ascii="Avenir Medium" w:hAnsi="Avenir Medium" w:cs="Times New Roman"/>
          <w:color w:val="FF0000"/>
        </w:rPr>
        <w:t>accuser</w:t>
      </w:r>
      <w:r w:rsidRPr="00611C12">
        <w:rPr>
          <w:rFonts w:ascii="Avenir Medium" w:hAnsi="Avenir Medium" w:cs="Times New Roman"/>
          <w:color w:val="000000"/>
        </w:rPr>
        <w:t xml:space="preserve"> </w:t>
      </w:r>
      <w:r w:rsidR="00016029" w:rsidRPr="00611C12">
        <w:rPr>
          <w:rFonts w:ascii="Avenir Medium" w:hAnsi="Avenir Medium" w:cs="Times New Roman"/>
          <w:color w:val="000000"/>
        </w:rPr>
        <w:t xml:space="preserve">d’être manipulées depuis l’étranger </w:t>
      </w:r>
      <w:r w:rsidR="002A556B" w:rsidRPr="00611C12">
        <w:rPr>
          <w:rFonts w:ascii="Avenir Medium" w:hAnsi="Avenir Medium" w:cs="Times New Roman"/>
          <w:color w:val="000000"/>
        </w:rPr>
        <w:t xml:space="preserve">par les mécréants, </w:t>
      </w:r>
      <w:r w:rsidR="00016029" w:rsidRPr="00611C12">
        <w:rPr>
          <w:rFonts w:ascii="Avenir Medium" w:hAnsi="Avenir Medium" w:cs="Times New Roman"/>
          <w:color w:val="000000"/>
        </w:rPr>
        <w:t>et cela les fragilise.</w:t>
      </w:r>
    </w:p>
    <w:p w14:paraId="034B65F0" w14:textId="77777777" w:rsidR="00760874" w:rsidRPr="00611C12" w:rsidRDefault="00760874" w:rsidP="00E83328">
      <w:pPr>
        <w:pStyle w:val="Sous-titre"/>
        <w:rPr>
          <w:rFonts w:ascii="Avenir Medium" w:hAnsi="Avenir Medium"/>
          <w:color w:val="FF0000"/>
          <w:sz w:val="36"/>
          <w:szCs w:val="36"/>
        </w:rPr>
      </w:pPr>
    </w:p>
    <w:p w14:paraId="7D70A708" w14:textId="3C3F3DA9" w:rsidR="00693798" w:rsidRPr="00611C12" w:rsidRDefault="003F06EE" w:rsidP="00E83328">
      <w:pPr>
        <w:pStyle w:val="Sous-titre"/>
        <w:rPr>
          <w:rFonts w:ascii="Avenir Medium" w:hAnsi="Avenir Medium"/>
          <w:color w:val="FF0000"/>
          <w:sz w:val="36"/>
          <w:szCs w:val="36"/>
        </w:rPr>
      </w:pPr>
      <w:r w:rsidRPr="00611C12">
        <w:rPr>
          <w:rFonts w:ascii="Avenir Medium" w:hAnsi="Avenir Medium"/>
          <w:color w:val="FF0000"/>
          <w:sz w:val="36"/>
          <w:szCs w:val="36"/>
        </w:rPr>
        <w:t>3-</w:t>
      </w:r>
      <w:r w:rsidR="00693798" w:rsidRPr="00611C12">
        <w:rPr>
          <w:rFonts w:ascii="Avenir Medium" w:hAnsi="Avenir Medium"/>
          <w:color w:val="FF0000"/>
          <w:sz w:val="36"/>
          <w:szCs w:val="36"/>
        </w:rPr>
        <w:t xml:space="preserve">LES SIGNES RELIGIEUX </w:t>
      </w:r>
      <w:r w:rsidRPr="00611C12">
        <w:rPr>
          <w:rFonts w:ascii="Avenir Medium" w:hAnsi="Avenir Medium"/>
          <w:color w:val="FF0000"/>
          <w:sz w:val="36"/>
          <w:szCs w:val="36"/>
        </w:rPr>
        <w:t>A L ‘ÉCOLE PUBLIQUE</w:t>
      </w:r>
    </w:p>
    <w:p w14:paraId="382CAB66" w14:textId="73B32263" w:rsidR="00693798" w:rsidRPr="00611C12" w:rsidRDefault="003F06EE" w:rsidP="00E83328">
      <w:pPr>
        <w:pStyle w:val="Sous-titre"/>
        <w:rPr>
          <w:rFonts w:ascii="Avenir Medium" w:hAnsi="Avenir Medium"/>
          <w:color w:val="0000FF"/>
          <w:sz w:val="36"/>
          <w:szCs w:val="36"/>
        </w:rPr>
      </w:pPr>
      <w:r w:rsidRPr="00611C12">
        <w:rPr>
          <w:rFonts w:ascii="Avenir Medium" w:hAnsi="Avenir Medium"/>
          <w:color w:val="0000FF"/>
          <w:sz w:val="36"/>
          <w:szCs w:val="36"/>
        </w:rPr>
        <w:t>Les circulaires de Jean Zay</w:t>
      </w:r>
      <w:r w:rsidR="00693798" w:rsidRPr="00611C12">
        <w:rPr>
          <w:rFonts w:ascii="Avenir Medium" w:hAnsi="Avenir Medium"/>
          <w:color w:val="0000FF"/>
          <w:sz w:val="36"/>
          <w:szCs w:val="36"/>
        </w:rPr>
        <w:t xml:space="preserve"> </w:t>
      </w:r>
    </w:p>
    <w:p w14:paraId="4D3D83B8" w14:textId="4C8AFE11" w:rsidR="00017305" w:rsidRPr="00611C12" w:rsidRDefault="00C81BEE" w:rsidP="00E83328">
      <w:pPr>
        <w:pStyle w:val="Sous-titre"/>
        <w:rPr>
          <w:rFonts w:ascii="Avenir Medium" w:eastAsia="Times New Roman" w:hAnsi="Avenir Medium" w:cs="Times New Roman"/>
          <w:color w:val="1F1F1F"/>
        </w:rPr>
      </w:pPr>
      <w:r w:rsidRPr="00611C12">
        <w:rPr>
          <w:rFonts w:ascii="Avenir Medium" w:hAnsi="Avenir Medium" w:cs="Times New Roman"/>
          <w:color w:val="202222"/>
        </w:rPr>
        <w:sym w:font="Wingdings" w:char="F0E0"/>
      </w:r>
      <w:r w:rsidRPr="00611C12">
        <w:rPr>
          <w:rFonts w:ascii="Avenir Medium" w:hAnsi="Avenir Medium" w:cs="Times New Roman"/>
          <w:color w:val="202222"/>
        </w:rPr>
        <w:t xml:space="preserve"> </w:t>
      </w:r>
      <w:r w:rsidR="00693798" w:rsidRPr="00611C12">
        <w:rPr>
          <w:rFonts w:ascii="Avenir Medium" w:hAnsi="Avenir Medium" w:cs="Times New Roman"/>
          <w:color w:val="FF0000"/>
        </w:rPr>
        <w:t>Jean Zay</w:t>
      </w:r>
      <w:r w:rsidR="00693798" w:rsidRPr="00611C12">
        <w:rPr>
          <w:rFonts w:ascii="Avenir Medium" w:hAnsi="Avenir Medium" w:cs="Times New Roman"/>
          <w:color w:val="202222"/>
        </w:rPr>
        <w:t xml:space="preserve">, figure du progressisme éducatif, </w:t>
      </w:r>
      <w:r w:rsidR="00442C38">
        <w:rPr>
          <w:rFonts w:ascii="Avenir Medium" w:hAnsi="Avenir Medium" w:cs="Times New Roman"/>
          <w:color w:val="202222"/>
        </w:rPr>
        <w:t>fut</w:t>
      </w:r>
      <w:r w:rsidR="009158D0" w:rsidRPr="00611C12">
        <w:rPr>
          <w:rFonts w:ascii="Avenir Medium" w:hAnsi="Avenir Medium" w:cs="Times New Roman"/>
          <w:color w:val="202222"/>
        </w:rPr>
        <w:t xml:space="preserve"> le </w:t>
      </w:r>
      <w:r w:rsidR="00693798" w:rsidRPr="00611C12">
        <w:rPr>
          <w:rFonts w:ascii="Avenir Medium" w:hAnsi="Avenir Medium" w:cs="Times New Roman"/>
          <w:color w:val="FF0000"/>
        </w:rPr>
        <w:t xml:space="preserve">ministre </w:t>
      </w:r>
      <w:r w:rsidR="009158D0" w:rsidRPr="00611C12">
        <w:rPr>
          <w:rFonts w:ascii="Avenir Medium" w:hAnsi="Avenir Medium" w:cs="Times New Roman"/>
          <w:color w:val="FF0000"/>
        </w:rPr>
        <w:t xml:space="preserve">de l’Education nationale </w:t>
      </w:r>
      <w:r w:rsidR="00693798" w:rsidRPr="00611C12">
        <w:rPr>
          <w:rFonts w:ascii="Avenir Medium" w:hAnsi="Avenir Medium" w:cs="Times New Roman"/>
          <w:color w:val="FF0000"/>
        </w:rPr>
        <w:t>du Front Populaire</w:t>
      </w:r>
      <w:r w:rsidR="00693798" w:rsidRPr="00611C12">
        <w:rPr>
          <w:rFonts w:ascii="Avenir Medium" w:hAnsi="Avenir Medium" w:cs="Times New Roman"/>
          <w:color w:val="202222"/>
        </w:rPr>
        <w:t xml:space="preserve"> </w:t>
      </w:r>
      <w:r w:rsidR="009158D0" w:rsidRPr="00611C12">
        <w:rPr>
          <w:rFonts w:ascii="Avenir Medium" w:hAnsi="Avenir Medium" w:cs="Times New Roman"/>
          <w:color w:val="202222"/>
        </w:rPr>
        <w:t>assassiné par la Milice de Pétain en1944 .</w:t>
      </w:r>
      <w:r w:rsidR="009158D0" w:rsidRPr="00611C12">
        <w:rPr>
          <w:rFonts w:ascii="Avenir Medium" w:hAnsi="Avenir Medium" w:cs="Times New Roman"/>
          <w:color w:val="202222"/>
        </w:rPr>
        <w:br/>
        <w:t xml:space="preserve">Pour lui </w:t>
      </w:r>
      <w:r w:rsidR="00693798" w:rsidRPr="00611C12">
        <w:rPr>
          <w:rFonts w:ascii="Avenir Medium" w:eastAsia="Times New Roman" w:hAnsi="Avenir Medium" w:cs="Times New Roman"/>
          <w:color w:val="1F1F1F"/>
        </w:rPr>
        <w:t>les établissements scolaires devaient rester « </w:t>
      </w:r>
      <w:r w:rsidR="00693798" w:rsidRPr="00611C12">
        <w:rPr>
          <w:rFonts w:ascii="Avenir Medium" w:eastAsia="Times New Roman" w:hAnsi="Avenir Medium" w:cs="Times New Roman"/>
          <w:color w:val="FF0000"/>
        </w:rPr>
        <w:t>l’asile inviolable où les querelles des hommes ne pénètrent pas </w:t>
      </w:r>
      <w:r w:rsidR="00693798" w:rsidRPr="00611C12">
        <w:rPr>
          <w:rFonts w:ascii="Avenir Medium" w:eastAsia="Times New Roman" w:hAnsi="Avenir Medium" w:cs="Times New Roman"/>
          <w:color w:val="1F1F1F"/>
        </w:rPr>
        <w:t xml:space="preserve">». </w:t>
      </w:r>
      <w:r w:rsidR="00017305" w:rsidRPr="00611C12">
        <w:rPr>
          <w:rFonts w:ascii="Avenir Medium" w:eastAsia="Times New Roman" w:hAnsi="Avenir Medium" w:cs="Times New Roman"/>
          <w:color w:val="1F1F1F"/>
        </w:rPr>
        <w:t xml:space="preserve"> </w:t>
      </w:r>
    </w:p>
    <w:p w14:paraId="12154C97" w14:textId="7C6B81EE" w:rsidR="00693798" w:rsidRPr="00611C12" w:rsidRDefault="00017305" w:rsidP="00E83328">
      <w:pPr>
        <w:pStyle w:val="Sous-titre"/>
        <w:rPr>
          <w:rFonts w:ascii="Avenir Medium" w:eastAsia="Times New Roman" w:hAnsi="Avenir Medium" w:cs="Times New Roman"/>
          <w:color w:val="1F1F1F"/>
        </w:rPr>
      </w:pPr>
      <w:r w:rsidRPr="00611C12">
        <w:rPr>
          <w:rFonts w:ascii="Avenir Medium" w:eastAsia="Times New Roman" w:hAnsi="Avenir Medium" w:cs="Times New Roman"/>
          <w:color w:val="1F1F1F"/>
        </w:rPr>
        <w:t>Ainsi la première interdiction des signes religieux et politiques à l’école publique</w:t>
      </w:r>
      <w:r w:rsidR="000734AB" w:rsidRPr="00611C12">
        <w:rPr>
          <w:rFonts w:ascii="Avenir Medium" w:eastAsia="Times New Roman" w:hAnsi="Avenir Medium" w:cs="Times New Roman"/>
          <w:color w:val="1F1F1F"/>
        </w:rPr>
        <w:t>, au nom de la protection de l’enfance,</w:t>
      </w:r>
      <w:r w:rsidRPr="00611C12">
        <w:rPr>
          <w:rFonts w:ascii="Avenir Medium" w:eastAsia="Times New Roman" w:hAnsi="Avenir Medium" w:cs="Times New Roman"/>
          <w:color w:val="1F1F1F"/>
        </w:rPr>
        <w:t xml:space="preserve"> fut </w:t>
      </w:r>
      <w:r w:rsidR="009158D0" w:rsidRPr="00611C12">
        <w:rPr>
          <w:rFonts w:ascii="Avenir Medium" w:eastAsia="Times New Roman" w:hAnsi="Avenir Medium" w:cs="Times New Roman"/>
          <w:color w:val="1F1F1F"/>
        </w:rPr>
        <w:t xml:space="preserve">bien </w:t>
      </w:r>
      <w:r w:rsidRPr="00611C12">
        <w:rPr>
          <w:rFonts w:ascii="Avenir Medium" w:eastAsia="Times New Roman" w:hAnsi="Avenir Medium" w:cs="Times New Roman"/>
          <w:color w:val="1F1F1F"/>
        </w:rPr>
        <w:t xml:space="preserve">l’œuvre </w:t>
      </w:r>
      <w:r w:rsidR="0037427B" w:rsidRPr="00611C12">
        <w:rPr>
          <w:rFonts w:ascii="Avenir Medium" w:eastAsia="Times New Roman" w:hAnsi="Avenir Medium" w:cs="Times New Roman"/>
          <w:color w:val="1F1F1F"/>
        </w:rPr>
        <w:t>du F</w:t>
      </w:r>
      <w:r w:rsidR="009158D0" w:rsidRPr="00611C12">
        <w:rPr>
          <w:rFonts w:ascii="Avenir Medium" w:eastAsia="Times New Roman" w:hAnsi="Avenir Medium" w:cs="Times New Roman"/>
          <w:color w:val="1F1F1F"/>
        </w:rPr>
        <w:t>ront Popu</w:t>
      </w:r>
      <w:r w:rsidRPr="00611C12">
        <w:rPr>
          <w:rFonts w:ascii="Avenir Medium" w:eastAsia="Times New Roman" w:hAnsi="Avenir Medium" w:cs="Times New Roman"/>
          <w:color w:val="1F1F1F"/>
        </w:rPr>
        <w:t>laire.</w:t>
      </w:r>
    </w:p>
    <w:p w14:paraId="2D9EE5A9" w14:textId="77777777" w:rsidR="00942142" w:rsidRPr="00611C12" w:rsidRDefault="00942142" w:rsidP="00E83328">
      <w:pPr>
        <w:pStyle w:val="Sous-titre"/>
        <w:rPr>
          <w:rFonts w:ascii="Avenir Medium" w:eastAsia="Times New Roman" w:hAnsi="Avenir Medium" w:cs="Times New Roman"/>
          <w:color w:val="1F1F1F"/>
        </w:rPr>
      </w:pPr>
    </w:p>
    <w:p w14:paraId="3C91BF7E" w14:textId="4BE80329" w:rsidR="00707686" w:rsidRPr="00611C12" w:rsidRDefault="00C81BEE" w:rsidP="00E83328">
      <w:pPr>
        <w:pStyle w:val="Sous-titre"/>
        <w:rPr>
          <w:rFonts w:ascii="Avenir Medium" w:hAnsi="Avenir Medium"/>
        </w:rPr>
      </w:pPr>
      <w:r w:rsidRPr="00611C12">
        <w:rPr>
          <w:rFonts w:ascii="Avenir Medium" w:hAnsi="Avenir Medium" w:cs="Times New Roman"/>
          <w:color w:val="202222"/>
        </w:rPr>
        <w:sym w:font="Wingdings" w:char="F0E0"/>
      </w:r>
      <w:r w:rsidRPr="00611C12">
        <w:rPr>
          <w:rFonts w:ascii="Avenir Medium" w:hAnsi="Avenir Medium" w:cs="Times New Roman"/>
          <w:color w:val="202222"/>
        </w:rPr>
        <w:t xml:space="preserve"> </w:t>
      </w:r>
      <w:r w:rsidR="00E42E9C">
        <w:rPr>
          <w:rFonts w:ascii="Avenir Medium" w:hAnsi="Avenir Medium" w:cs="Times New Roman"/>
          <w:color w:val="202222"/>
        </w:rPr>
        <w:t>L</w:t>
      </w:r>
      <w:r w:rsidR="00693798" w:rsidRPr="00611C12">
        <w:rPr>
          <w:rFonts w:ascii="Avenir Medium" w:hAnsi="Avenir Medium" w:cs="Times New Roman"/>
          <w:color w:val="202222"/>
        </w:rPr>
        <w:t>es circulaires</w:t>
      </w:r>
      <w:r w:rsidR="00E42E9C">
        <w:rPr>
          <w:rFonts w:ascii="Avenir Medium" w:hAnsi="Avenir Medium" w:cs="Times New Roman"/>
          <w:color w:val="202222"/>
        </w:rPr>
        <w:t xml:space="preserve"> e Jean ZAY  en </w:t>
      </w:r>
      <w:r w:rsidR="00693798" w:rsidRPr="00611C12">
        <w:rPr>
          <w:rFonts w:ascii="Avenir Medium" w:hAnsi="Avenir Medium" w:cs="Times New Roman"/>
          <w:color w:val="202222"/>
        </w:rPr>
        <w:t>jui</w:t>
      </w:r>
      <w:r w:rsidR="00E42E9C">
        <w:rPr>
          <w:rFonts w:ascii="Avenir Medium" w:hAnsi="Avenir Medium" w:cs="Times New Roman"/>
          <w:color w:val="202222"/>
        </w:rPr>
        <w:t>llet et décembre 1936, mai 1937,</w:t>
      </w:r>
      <w:r w:rsidR="00693798" w:rsidRPr="00611C12">
        <w:rPr>
          <w:rFonts w:ascii="Avenir Medium" w:hAnsi="Avenir Medium" w:cs="Times New Roman"/>
          <w:color w:val="202222"/>
        </w:rPr>
        <w:t xml:space="preserve"> s’inscrivent dans un </w:t>
      </w:r>
      <w:r w:rsidR="00693798" w:rsidRPr="00611C12">
        <w:rPr>
          <w:rFonts w:ascii="Avenir Medium" w:hAnsi="Avenir Medium" w:cs="Times New Roman"/>
          <w:color w:val="FF0000"/>
        </w:rPr>
        <w:t>contexte particulier </w:t>
      </w:r>
      <w:r w:rsidR="00693798" w:rsidRPr="00611C12">
        <w:rPr>
          <w:rFonts w:ascii="Avenir Medium" w:hAnsi="Avenir Medium" w:cs="Times New Roman"/>
          <w:color w:val="202222"/>
        </w:rPr>
        <w:t>: les années 1936-37.</w:t>
      </w:r>
    </w:p>
    <w:p w14:paraId="00517967" w14:textId="49730DA1" w:rsidR="00707686" w:rsidRPr="00611C12" w:rsidRDefault="00693798" w:rsidP="00E83328">
      <w:pPr>
        <w:pStyle w:val="Sous-titre"/>
        <w:rPr>
          <w:rFonts w:ascii="Avenir Medium" w:hAnsi="Avenir Medium"/>
        </w:rPr>
      </w:pPr>
      <w:r w:rsidRPr="00611C12">
        <w:rPr>
          <w:rFonts w:ascii="Avenir Medium" w:hAnsi="Avenir Medium" w:cs="Times New Roman"/>
          <w:color w:val="202222"/>
        </w:rPr>
        <w:t xml:space="preserve">En 1934, </w:t>
      </w:r>
      <w:r w:rsidRPr="00611C12">
        <w:rPr>
          <w:rFonts w:ascii="Avenir Medium" w:hAnsi="Avenir Medium" w:cs="Times New Roman"/>
          <w:color w:val="FF0000"/>
        </w:rPr>
        <w:t>le spectre des ligues fascistes</w:t>
      </w:r>
      <w:r w:rsidRPr="00611C12">
        <w:rPr>
          <w:rFonts w:ascii="Avenir Medium" w:hAnsi="Avenir Medium" w:cs="Times New Roman"/>
          <w:color w:val="202222"/>
        </w:rPr>
        <w:t xml:space="preserve"> et réactionnaires fait trembler la République; c’est une époque de </w:t>
      </w:r>
      <w:r w:rsidRPr="00611C12">
        <w:rPr>
          <w:rFonts w:ascii="Avenir Medium" w:hAnsi="Avenir Medium" w:cs="Times New Roman"/>
          <w:color w:val="FF0000"/>
        </w:rPr>
        <w:t>grande violence politique</w:t>
      </w:r>
      <w:r w:rsidRPr="00611C12">
        <w:rPr>
          <w:rFonts w:ascii="Avenir Medium" w:hAnsi="Avenir Medium" w:cs="Times New Roman"/>
          <w:color w:val="202222"/>
        </w:rPr>
        <w:t xml:space="preserve"> qui se trouve évidemment projetée dans les établissements s</w:t>
      </w:r>
      <w:r w:rsidR="00707686" w:rsidRPr="00611C12">
        <w:rPr>
          <w:rFonts w:ascii="Avenir Medium" w:hAnsi="Avenir Medium" w:cs="Times New Roman"/>
          <w:color w:val="202222"/>
        </w:rPr>
        <w:t>colaires</w:t>
      </w:r>
      <w:r w:rsidRPr="00611C12">
        <w:rPr>
          <w:rFonts w:ascii="Avenir Medium" w:hAnsi="Avenir Medium" w:cs="Times New Roman"/>
          <w:color w:val="202222"/>
        </w:rPr>
        <w:t>. On</w:t>
      </w:r>
      <w:r w:rsidR="00E66292">
        <w:rPr>
          <w:rFonts w:ascii="Avenir Medium" w:hAnsi="Avenir Medium" w:cs="Times New Roman"/>
          <w:color w:val="202222"/>
        </w:rPr>
        <w:t xml:space="preserve"> y</w:t>
      </w:r>
      <w:r w:rsidRPr="00611C12">
        <w:rPr>
          <w:rFonts w:ascii="Avenir Medium" w:hAnsi="Avenir Medium" w:cs="Times New Roman"/>
          <w:color w:val="202222"/>
        </w:rPr>
        <w:t xml:space="preserve"> dessine à la craie </w:t>
      </w:r>
      <w:r w:rsidR="00E66292">
        <w:rPr>
          <w:rFonts w:ascii="Avenir Medium" w:hAnsi="Avenir Medium" w:cs="Times New Roman"/>
          <w:color w:val="202222"/>
        </w:rPr>
        <w:t xml:space="preserve">des </w:t>
      </w:r>
      <w:r w:rsidRPr="00611C12">
        <w:rPr>
          <w:rFonts w:ascii="Avenir Medium" w:hAnsi="Avenir Medium" w:cs="Times New Roman"/>
          <w:color w:val="202222"/>
        </w:rPr>
        <w:t xml:space="preserve">croix gammées ou </w:t>
      </w:r>
      <w:r w:rsidR="00E66292">
        <w:rPr>
          <w:rFonts w:ascii="Avenir Medium" w:hAnsi="Avenir Medium" w:cs="Times New Roman"/>
          <w:color w:val="202222"/>
        </w:rPr>
        <w:t xml:space="preserve">des </w:t>
      </w:r>
      <w:r w:rsidRPr="00611C12">
        <w:rPr>
          <w:rFonts w:ascii="Avenir Medium" w:hAnsi="Avenir Medium" w:cs="Times New Roman"/>
          <w:color w:val="202222"/>
        </w:rPr>
        <w:t xml:space="preserve">faucilles et </w:t>
      </w:r>
      <w:r w:rsidR="00E66292">
        <w:rPr>
          <w:rFonts w:ascii="Avenir Medium" w:hAnsi="Avenir Medium" w:cs="Times New Roman"/>
          <w:color w:val="202222"/>
        </w:rPr>
        <w:t>des marteaux sur les murs</w:t>
      </w:r>
      <w:r w:rsidRPr="00611C12">
        <w:rPr>
          <w:rFonts w:ascii="Avenir Medium" w:hAnsi="Avenir Medium" w:cs="Times New Roman"/>
          <w:color w:val="202222"/>
        </w:rPr>
        <w:t xml:space="preserve">; les bagarres entre jeunes des deux bords sont récurrentes et même les professeurs et chefs d’établissements ne se gênent souvent pas pour faire de la </w:t>
      </w:r>
      <w:r w:rsidRPr="00611C12">
        <w:rPr>
          <w:rFonts w:ascii="Avenir Medium" w:hAnsi="Avenir Medium" w:cs="Times New Roman"/>
          <w:color w:val="FF0000"/>
        </w:rPr>
        <w:t>propagande active, aussi bien brune que rouge</w:t>
      </w:r>
      <w:r w:rsidRPr="00611C12">
        <w:rPr>
          <w:rFonts w:ascii="Avenir Medium" w:hAnsi="Avenir Medium" w:cs="Times New Roman"/>
          <w:color w:val="202222"/>
        </w:rPr>
        <w:t>.</w:t>
      </w:r>
    </w:p>
    <w:p w14:paraId="596D3CF7" w14:textId="0716B03E" w:rsidR="00693798" w:rsidRPr="00611C12" w:rsidRDefault="00693798" w:rsidP="00E83328">
      <w:pPr>
        <w:pStyle w:val="Sous-titre"/>
        <w:rPr>
          <w:rFonts w:ascii="Avenir Medium" w:hAnsi="Avenir Medium" w:cs="Times New Roman"/>
          <w:color w:val="202222"/>
        </w:rPr>
      </w:pPr>
      <w:r w:rsidRPr="00611C12">
        <w:rPr>
          <w:rFonts w:ascii="Avenir Medium" w:hAnsi="Avenir Medium" w:cs="Times New Roman"/>
          <w:color w:val="202222"/>
        </w:rPr>
        <w:t>Voilà qui justifie</w:t>
      </w:r>
      <w:r w:rsidR="00707686" w:rsidRPr="00611C12">
        <w:rPr>
          <w:rFonts w:ascii="Avenir Medium" w:hAnsi="Avenir Medium" w:cs="Times New Roman"/>
          <w:color w:val="202222"/>
        </w:rPr>
        <w:t xml:space="preserve"> les circulaires Jean Zay. « L</w:t>
      </w:r>
      <w:r w:rsidRPr="00611C12">
        <w:rPr>
          <w:rFonts w:ascii="Avenir Medium" w:hAnsi="Avenir Medium" w:cs="Times New Roman"/>
          <w:color w:val="202222"/>
        </w:rPr>
        <w:t xml:space="preserve">’ordre et la paix doivent être maintenus à l’intérieur des établissements scolaires ». Jean Zay voulait </w:t>
      </w:r>
      <w:r w:rsidRPr="00611C12">
        <w:rPr>
          <w:rFonts w:ascii="Avenir Medium" w:hAnsi="Avenir Medium" w:cs="Times New Roman"/>
          <w:color w:val="FF0000"/>
        </w:rPr>
        <w:t xml:space="preserve">contrer l’influence de groupes politiques </w:t>
      </w:r>
      <w:proofErr w:type="spellStart"/>
      <w:r w:rsidRPr="00611C12">
        <w:rPr>
          <w:rFonts w:ascii="Avenir Medium" w:hAnsi="Avenir Medium" w:cs="Times New Roman"/>
          <w:color w:val="FF0000"/>
        </w:rPr>
        <w:t>anti-républicains</w:t>
      </w:r>
      <w:proofErr w:type="spellEnd"/>
      <w:r w:rsidRPr="00611C12">
        <w:rPr>
          <w:rFonts w:ascii="Avenir Medium" w:hAnsi="Avenir Medium" w:cs="Times New Roman"/>
          <w:color w:val="202222"/>
        </w:rPr>
        <w:t xml:space="preserve">, dont certains </w:t>
      </w:r>
      <w:proofErr w:type="gramStart"/>
      <w:r w:rsidRPr="00611C12">
        <w:rPr>
          <w:rFonts w:ascii="Avenir Medium" w:hAnsi="Avenir Medium" w:cs="Times New Roman"/>
          <w:color w:val="202222"/>
        </w:rPr>
        <w:t>usaient</w:t>
      </w:r>
      <w:proofErr w:type="gramEnd"/>
      <w:r w:rsidRPr="00611C12">
        <w:rPr>
          <w:rFonts w:ascii="Avenir Medium" w:hAnsi="Avenir Medium" w:cs="Times New Roman"/>
          <w:color w:val="202222"/>
        </w:rPr>
        <w:t xml:space="preserve"> abondamment des </w:t>
      </w:r>
      <w:r w:rsidRPr="00611C12">
        <w:rPr>
          <w:rFonts w:ascii="Avenir Medium" w:hAnsi="Avenir Medium" w:cs="Times New Roman"/>
          <w:color w:val="FF0000"/>
        </w:rPr>
        <w:t>symboles religieux chrétiens</w:t>
      </w:r>
      <w:r w:rsidRPr="00611C12">
        <w:rPr>
          <w:rFonts w:ascii="Avenir Medium" w:hAnsi="Avenir Medium" w:cs="Times New Roman"/>
          <w:color w:val="202222"/>
        </w:rPr>
        <w:t>.</w:t>
      </w:r>
    </w:p>
    <w:p w14:paraId="0C73E89C" w14:textId="77777777" w:rsidR="00976887" w:rsidRPr="00611C12" w:rsidRDefault="00976887" w:rsidP="00E83328">
      <w:pPr>
        <w:rPr>
          <w:i/>
        </w:rPr>
      </w:pPr>
    </w:p>
    <w:p w14:paraId="26C2FDEF" w14:textId="0FFA62ED" w:rsidR="00707686" w:rsidRPr="00611C12" w:rsidRDefault="00707686" w:rsidP="00E83328">
      <w:pPr>
        <w:pStyle w:val="Sous-titre"/>
        <w:rPr>
          <w:rFonts w:ascii="Avenir Medium" w:hAnsi="Avenir Medium" w:cs="Times New Roman"/>
          <w:color w:val="202222"/>
        </w:rPr>
      </w:pPr>
      <w:r w:rsidRPr="00611C12">
        <w:rPr>
          <w:rFonts w:ascii="Avenir Medium" w:hAnsi="Avenir Medium" w:cs="Times New Roman"/>
          <w:color w:val="202222"/>
        </w:rPr>
        <w:sym w:font="Wingdings" w:char="F0E0"/>
      </w:r>
      <w:r w:rsidRPr="00611C12">
        <w:rPr>
          <w:rFonts w:ascii="Avenir Medium" w:hAnsi="Avenir Medium" w:cs="Times New Roman"/>
          <w:color w:val="202222"/>
        </w:rPr>
        <w:t xml:space="preserve"> </w:t>
      </w:r>
      <w:r w:rsidR="00693798" w:rsidRPr="00611C12">
        <w:rPr>
          <w:rFonts w:ascii="Avenir Medium" w:hAnsi="Avenir Medium" w:cs="Times New Roman"/>
          <w:color w:val="202222"/>
        </w:rPr>
        <w:t xml:space="preserve">La </w:t>
      </w:r>
      <w:r w:rsidR="00693798" w:rsidRPr="00611C12">
        <w:rPr>
          <w:rFonts w:ascii="Avenir Medium" w:hAnsi="Avenir Medium" w:cs="Times New Roman"/>
          <w:color w:val="FF0000"/>
        </w:rPr>
        <w:t xml:space="preserve">première </w:t>
      </w:r>
      <w:r w:rsidR="00DE59CB" w:rsidRPr="00611C12">
        <w:rPr>
          <w:rFonts w:ascii="Avenir Medium" w:hAnsi="Avenir Medium" w:cs="Times New Roman"/>
          <w:color w:val="FF0000"/>
        </w:rPr>
        <w:t>circulaire</w:t>
      </w:r>
      <w:r w:rsidR="00DE59CB" w:rsidRPr="00611C12">
        <w:rPr>
          <w:rFonts w:ascii="Avenir Medium" w:hAnsi="Avenir Medium" w:cs="Times New Roman"/>
          <w:color w:val="202222"/>
        </w:rPr>
        <w:t xml:space="preserve"> </w:t>
      </w:r>
      <w:r w:rsidR="00693798" w:rsidRPr="00611C12">
        <w:rPr>
          <w:rFonts w:ascii="Avenir Medium" w:hAnsi="Avenir Medium" w:cs="Times New Roman"/>
          <w:color w:val="202222"/>
        </w:rPr>
        <w:t xml:space="preserve">parle </w:t>
      </w:r>
      <w:r w:rsidR="00897674" w:rsidRPr="00611C12">
        <w:rPr>
          <w:rFonts w:ascii="Avenir Medium" w:hAnsi="Avenir Medium" w:cs="Times New Roman"/>
          <w:color w:val="202222"/>
        </w:rPr>
        <w:t>ainsi des</w:t>
      </w:r>
      <w:r w:rsidR="00693798" w:rsidRPr="00611C12">
        <w:rPr>
          <w:rFonts w:ascii="Avenir Medium" w:hAnsi="Avenir Medium" w:cs="Times New Roman"/>
          <w:color w:val="202222"/>
        </w:rPr>
        <w:t> </w:t>
      </w:r>
      <w:r w:rsidR="00693798" w:rsidRPr="00611C12">
        <w:rPr>
          <w:rFonts w:ascii="Avenir Medium" w:hAnsi="Avenir Medium" w:cs="Times New Roman"/>
          <w:color w:val="FF0000"/>
        </w:rPr>
        <w:t>insignes</w:t>
      </w:r>
      <w:r w:rsidR="00897674" w:rsidRPr="00611C12">
        <w:rPr>
          <w:rFonts w:ascii="Avenir Medium" w:hAnsi="Avenir Medium" w:cs="Times New Roman"/>
          <w:color w:val="202222"/>
        </w:rPr>
        <w:t xml:space="preserve"> : </w:t>
      </w:r>
      <w:r w:rsidR="00693798" w:rsidRPr="00611C12">
        <w:rPr>
          <w:rFonts w:ascii="Avenir Medium" w:hAnsi="Avenir Medium" w:cs="Times New Roman"/>
          <w:color w:val="202222"/>
        </w:rPr>
        <w:t>« </w:t>
      </w:r>
      <w:r w:rsidR="00693798" w:rsidRPr="00611C12">
        <w:rPr>
          <w:rFonts w:ascii="Avenir Medium" w:hAnsi="Avenir Medium" w:cs="Times New Roman"/>
          <w:color w:val="FF0000"/>
        </w:rPr>
        <w:t>tout objet dont le port constitue une manifestation susceptible de provoquer une manifestation en sens contraire</w:t>
      </w:r>
      <w:r w:rsidR="00D04209">
        <w:rPr>
          <w:rFonts w:ascii="Avenir Medium" w:hAnsi="Avenir Medium" w:cs="Times New Roman"/>
          <w:color w:val="FF0000"/>
        </w:rPr>
        <w:t>.</w:t>
      </w:r>
    </w:p>
    <w:p w14:paraId="14DB166B" w14:textId="41C2A2BF" w:rsidR="00693798" w:rsidRPr="00611C12" w:rsidRDefault="00707686" w:rsidP="00E83328">
      <w:pPr>
        <w:pStyle w:val="Sous-titre"/>
        <w:rPr>
          <w:rFonts w:ascii="Avenir Medium" w:hAnsi="Avenir Medium" w:cs="Times New Roman"/>
          <w:color w:val="202222"/>
        </w:rPr>
      </w:pPr>
      <w:r w:rsidRPr="00611C12">
        <w:rPr>
          <w:rFonts w:ascii="Avenir Medium" w:hAnsi="Avenir Medium" w:cs="Times New Roman"/>
          <w:color w:val="202222"/>
        </w:rPr>
        <w:sym w:font="Wingdings" w:char="F0E0"/>
      </w:r>
      <w:r w:rsidRPr="00611C12">
        <w:rPr>
          <w:rFonts w:ascii="Avenir Medium" w:hAnsi="Avenir Medium" w:cs="Times New Roman"/>
          <w:color w:val="202222"/>
        </w:rPr>
        <w:t xml:space="preserve"> </w:t>
      </w:r>
      <w:r w:rsidR="00DE59CB" w:rsidRPr="00611C12">
        <w:rPr>
          <w:rFonts w:ascii="Avenir Medium" w:hAnsi="Avenir Medium" w:cs="Times New Roman"/>
          <w:color w:val="202222"/>
        </w:rPr>
        <w:t>L</w:t>
      </w:r>
      <w:r w:rsidR="00693798" w:rsidRPr="00611C12">
        <w:rPr>
          <w:rFonts w:ascii="Avenir Medium" w:hAnsi="Avenir Medium" w:cs="Times New Roman"/>
          <w:color w:val="202222"/>
        </w:rPr>
        <w:t xml:space="preserve">a </w:t>
      </w:r>
      <w:r w:rsidR="00976887" w:rsidRPr="00611C12">
        <w:rPr>
          <w:rFonts w:ascii="Avenir Medium" w:hAnsi="Avenir Medium" w:cs="Times New Roman"/>
          <w:color w:val="FF0000"/>
        </w:rPr>
        <w:t>deuxième</w:t>
      </w:r>
      <w:r w:rsidR="00693798" w:rsidRPr="00611C12">
        <w:rPr>
          <w:rFonts w:ascii="Avenir Medium" w:hAnsi="Avenir Medium" w:cs="Times New Roman"/>
          <w:color w:val="FF0000"/>
        </w:rPr>
        <w:t xml:space="preserve"> </w:t>
      </w:r>
      <w:r w:rsidRPr="00611C12">
        <w:rPr>
          <w:rFonts w:ascii="Avenir Medium" w:hAnsi="Avenir Medium" w:cs="Times New Roman"/>
          <w:color w:val="FF0000"/>
        </w:rPr>
        <w:t>circulaire</w:t>
      </w:r>
      <w:r w:rsidRPr="00611C12">
        <w:rPr>
          <w:rFonts w:ascii="Avenir Medium" w:hAnsi="Avenir Medium" w:cs="Times New Roman"/>
          <w:color w:val="202222"/>
        </w:rPr>
        <w:t xml:space="preserve"> </w:t>
      </w:r>
      <w:r w:rsidR="00693798" w:rsidRPr="00611C12">
        <w:rPr>
          <w:rFonts w:ascii="Avenir Medium" w:hAnsi="Avenir Medium" w:cs="Times New Roman"/>
          <w:color w:val="202222"/>
        </w:rPr>
        <w:t xml:space="preserve">détaille les raisons qui poussent le ministère à agir : l’inexpérience des mineurs les rendrait particulièrement </w:t>
      </w:r>
      <w:r w:rsidR="00961F15" w:rsidRPr="00611C12">
        <w:rPr>
          <w:rFonts w:ascii="Avenir Medium" w:hAnsi="Avenir Medium" w:cs="Times New Roman"/>
          <w:color w:val="202222"/>
        </w:rPr>
        <w:t>vulnérables</w:t>
      </w:r>
      <w:r w:rsidR="00693798" w:rsidRPr="00611C12">
        <w:rPr>
          <w:rFonts w:ascii="Avenir Medium" w:hAnsi="Avenir Medium" w:cs="Times New Roman"/>
          <w:color w:val="202222"/>
        </w:rPr>
        <w:t xml:space="preserve"> à la propagande.</w:t>
      </w:r>
      <w:r w:rsidR="00DE59CB" w:rsidRPr="00611C12">
        <w:rPr>
          <w:rFonts w:ascii="Avenir Medium" w:hAnsi="Avenir Medium" w:cs="Times New Roman"/>
          <w:color w:val="202222"/>
        </w:rPr>
        <w:t xml:space="preserve"> </w:t>
      </w:r>
      <w:r w:rsidR="00693798" w:rsidRPr="00611C12">
        <w:rPr>
          <w:rFonts w:ascii="Avenir Medium" w:hAnsi="Avenir Medium" w:cs="Times New Roman"/>
          <w:color w:val="202222"/>
        </w:rPr>
        <w:t>On y parle de « </w:t>
      </w:r>
      <w:r w:rsidR="00693798" w:rsidRPr="00611C12">
        <w:rPr>
          <w:rFonts w:ascii="Avenir Medium" w:hAnsi="Avenir Medium" w:cs="Times New Roman"/>
          <w:color w:val="FF0000"/>
        </w:rPr>
        <w:t>tract</w:t>
      </w:r>
      <w:r w:rsidR="00693798" w:rsidRPr="00611C12">
        <w:rPr>
          <w:rFonts w:ascii="Avenir Medium" w:hAnsi="Avenir Medium" w:cs="Times New Roman"/>
          <w:color w:val="202222"/>
        </w:rPr>
        <w:t> », de « </w:t>
      </w:r>
      <w:r w:rsidR="00693798" w:rsidRPr="00611C12">
        <w:rPr>
          <w:rFonts w:ascii="Avenir Medium" w:hAnsi="Avenir Medium" w:cs="Times New Roman"/>
          <w:color w:val="FF0000"/>
        </w:rPr>
        <w:t>recruteurs</w:t>
      </w:r>
      <w:r w:rsidR="00693798" w:rsidRPr="00611C12">
        <w:rPr>
          <w:rFonts w:ascii="Avenir Medium" w:hAnsi="Avenir Medium" w:cs="Times New Roman"/>
          <w:color w:val="202222"/>
        </w:rPr>
        <w:t> » et de « </w:t>
      </w:r>
      <w:r w:rsidR="00693798" w:rsidRPr="00611C12">
        <w:rPr>
          <w:rFonts w:ascii="Avenir Medium" w:hAnsi="Avenir Medium" w:cs="Times New Roman"/>
          <w:color w:val="FF0000"/>
        </w:rPr>
        <w:t>propagandistes » politiques</w:t>
      </w:r>
      <w:r w:rsidR="00693798" w:rsidRPr="00611C12">
        <w:rPr>
          <w:rFonts w:ascii="Avenir Medium" w:hAnsi="Avenir Medium" w:cs="Times New Roman"/>
          <w:color w:val="202222"/>
        </w:rPr>
        <w:t>, de « programme d’un parti » et « d’</w:t>
      </w:r>
      <w:r w:rsidR="00693798" w:rsidRPr="00611C12">
        <w:rPr>
          <w:rFonts w:ascii="Avenir Medium" w:hAnsi="Avenir Medium" w:cs="Times New Roman"/>
          <w:color w:val="FF0000"/>
        </w:rPr>
        <w:t>enrôlement</w:t>
      </w:r>
      <w:r w:rsidR="00693798" w:rsidRPr="00611C12">
        <w:rPr>
          <w:rFonts w:ascii="Avenir Medium" w:hAnsi="Avenir Medium" w:cs="Times New Roman"/>
          <w:color w:val="202222"/>
        </w:rPr>
        <w:t> ».</w:t>
      </w:r>
    </w:p>
    <w:p w14:paraId="441EBE33" w14:textId="21809815" w:rsidR="00693798" w:rsidRDefault="00707686" w:rsidP="00E83328">
      <w:pPr>
        <w:pStyle w:val="Sous-titre"/>
        <w:rPr>
          <w:rFonts w:ascii="Avenir Medium" w:hAnsi="Avenir Medium" w:cs="Times New Roman"/>
          <w:color w:val="202222"/>
        </w:rPr>
      </w:pPr>
      <w:r w:rsidRPr="00611C12">
        <w:rPr>
          <w:rFonts w:ascii="Avenir Medium" w:hAnsi="Avenir Medium" w:cs="Times New Roman"/>
          <w:color w:val="202222"/>
        </w:rPr>
        <w:sym w:font="Wingdings" w:char="F0E0"/>
      </w:r>
      <w:r w:rsidRPr="00611C12">
        <w:rPr>
          <w:rFonts w:ascii="Avenir Medium" w:hAnsi="Avenir Medium" w:cs="Times New Roman"/>
          <w:color w:val="202222"/>
        </w:rPr>
        <w:t xml:space="preserve"> </w:t>
      </w:r>
      <w:r w:rsidR="00DE59CB" w:rsidRPr="00611C12">
        <w:rPr>
          <w:rFonts w:ascii="Avenir Medium" w:hAnsi="Avenir Medium" w:cs="Times New Roman"/>
          <w:color w:val="202222"/>
        </w:rPr>
        <w:t xml:space="preserve">La </w:t>
      </w:r>
      <w:r w:rsidR="00DE59CB" w:rsidRPr="00611C12">
        <w:rPr>
          <w:rFonts w:ascii="Avenir Medium" w:hAnsi="Avenir Medium" w:cs="Times New Roman"/>
          <w:color w:val="FF0000"/>
        </w:rPr>
        <w:t>troisième circulaire</w:t>
      </w:r>
      <w:r w:rsidR="00DE59CB" w:rsidRPr="00611C12">
        <w:rPr>
          <w:rFonts w:ascii="Avenir Medium" w:hAnsi="Avenir Medium" w:cs="Times New Roman"/>
          <w:color w:val="202222"/>
        </w:rPr>
        <w:t xml:space="preserve"> </w:t>
      </w:r>
      <w:r w:rsidR="00693798" w:rsidRPr="00611C12">
        <w:rPr>
          <w:rFonts w:ascii="Avenir Medium" w:hAnsi="Avenir Medium" w:cs="Times New Roman"/>
          <w:color w:val="202222"/>
        </w:rPr>
        <w:t xml:space="preserve">a pour sujet la </w:t>
      </w:r>
      <w:r w:rsidR="00693798" w:rsidRPr="00611C12">
        <w:rPr>
          <w:rFonts w:ascii="Avenir Medium" w:hAnsi="Avenir Medium" w:cs="Times New Roman"/>
          <w:color w:val="FF0000"/>
        </w:rPr>
        <w:t>religion</w:t>
      </w:r>
      <w:r w:rsidR="00693798" w:rsidRPr="00611C12">
        <w:rPr>
          <w:rFonts w:ascii="Avenir Medium" w:hAnsi="Avenir Medium" w:cs="Times New Roman"/>
          <w:color w:val="202222"/>
        </w:rPr>
        <w:t>. Elle vise précisément la « </w:t>
      </w:r>
      <w:r w:rsidR="00693798" w:rsidRPr="00611C12">
        <w:rPr>
          <w:rFonts w:ascii="Avenir Medium" w:hAnsi="Avenir Medium" w:cs="Times New Roman"/>
          <w:color w:val="FF0000"/>
        </w:rPr>
        <w:t>propaga</w:t>
      </w:r>
      <w:r w:rsidR="00DE59CB" w:rsidRPr="00611C12">
        <w:rPr>
          <w:rFonts w:ascii="Avenir Medium" w:hAnsi="Avenir Medium" w:cs="Times New Roman"/>
          <w:color w:val="FF0000"/>
        </w:rPr>
        <w:t>nde confessionnelle </w:t>
      </w:r>
      <w:r w:rsidR="00DE59CB" w:rsidRPr="00611C12">
        <w:rPr>
          <w:rFonts w:ascii="Avenir Medium" w:hAnsi="Avenir Medium" w:cs="Times New Roman"/>
          <w:color w:val="202222"/>
        </w:rPr>
        <w:t>». Le passage central précise</w:t>
      </w:r>
      <w:r w:rsidR="00693798" w:rsidRPr="00611C12">
        <w:rPr>
          <w:rFonts w:ascii="Avenir Medium" w:hAnsi="Avenir Medium" w:cs="Times New Roman"/>
          <w:color w:val="202222"/>
        </w:rPr>
        <w:t xml:space="preserve"> « L’enseignement public est laïque. </w:t>
      </w:r>
      <w:r w:rsidR="00693798" w:rsidRPr="00611C12">
        <w:rPr>
          <w:rFonts w:ascii="Avenir Medium" w:hAnsi="Avenir Medium" w:cs="Times New Roman"/>
          <w:color w:val="FF0000"/>
        </w:rPr>
        <w:t>Aucune forme de prosélytisme</w:t>
      </w:r>
      <w:r w:rsidR="00693798" w:rsidRPr="00611C12">
        <w:rPr>
          <w:rFonts w:ascii="Avenir Medium" w:hAnsi="Avenir Medium" w:cs="Times New Roman"/>
          <w:color w:val="202222"/>
        </w:rPr>
        <w:t xml:space="preserve"> ne saurait être admise dans les établissements. »</w:t>
      </w:r>
    </w:p>
    <w:p w14:paraId="13B1D65F" w14:textId="77777777" w:rsidR="00D04209" w:rsidRPr="00D04209" w:rsidRDefault="00D04209" w:rsidP="00D04209"/>
    <w:p w14:paraId="1EE96DBE" w14:textId="2BE86454" w:rsidR="00D04209" w:rsidRPr="00611C12" w:rsidRDefault="00961F15" w:rsidP="00D04209">
      <w:pPr>
        <w:pStyle w:val="Sous-titre"/>
        <w:rPr>
          <w:rFonts w:ascii="Avenir Medium" w:hAnsi="Avenir Medium" w:cs="Times New Roman"/>
          <w:color w:val="202222"/>
        </w:rPr>
      </w:pPr>
      <w:r w:rsidRPr="00611C12">
        <w:rPr>
          <w:rFonts w:ascii="Avenir Medium" w:hAnsi="Avenir Medium" w:cs="Times New Roman"/>
          <w:color w:val="202222"/>
        </w:rPr>
        <w:t xml:space="preserve">Pour Jean ZAY, </w:t>
      </w:r>
      <w:r w:rsidR="00D04209">
        <w:rPr>
          <w:rFonts w:ascii="Avenir Medium" w:hAnsi="Avenir Medium" w:cs="Times New Roman"/>
          <w:color w:val="202222"/>
        </w:rPr>
        <w:t>i</w:t>
      </w:r>
      <w:r w:rsidR="00D04209" w:rsidRPr="00611C12">
        <w:rPr>
          <w:rFonts w:ascii="Avenir Medium" w:hAnsi="Avenir Medium" w:cs="Times New Roman"/>
          <w:color w:val="202222"/>
        </w:rPr>
        <w:t>l est clair que les signes et les tenues manifestant ostensiblement une appartenance religieuse peuvent être interprétés comme l’indice d’une forme de militantisme et doivent être proscrits  du champ de l’école .</w:t>
      </w:r>
    </w:p>
    <w:p w14:paraId="216F2333" w14:textId="3AE74A1F" w:rsidR="001F03B0" w:rsidRPr="00D04209" w:rsidRDefault="00693798" w:rsidP="00E83328">
      <w:pPr>
        <w:pStyle w:val="Sous-titre"/>
        <w:rPr>
          <w:rFonts w:ascii="Avenir Medium" w:hAnsi="Avenir Medium" w:cs="Times New Roman"/>
          <w:color w:val="202222"/>
        </w:rPr>
      </w:pPr>
      <w:r w:rsidRPr="00611C12">
        <w:rPr>
          <w:rFonts w:ascii="Avenir Medium" w:hAnsi="Avenir Medium" w:cs="Times New Roman"/>
          <w:color w:val="202222"/>
        </w:rPr>
        <w:t xml:space="preserve"> </w:t>
      </w:r>
      <w:r w:rsidR="000741E4">
        <w:rPr>
          <w:rFonts w:ascii="Avenir Medium" w:hAnsi="Avenir Medium" w:cs="Times New Roman"/>
          <w:color w:val="202222"/>
        </w:rPr>
        <w:t>Ces circulaires vont s’appliquer jusqu’en  1989.</w:t>
      </w:r>
      <w:r w:rsidR="000741E4">
        <w:rPr>
          <w:rFonts w:ascii="Avenir Medium" w:hAnsi="Avenir Medium" w:cs="Times New Roman"/>
          <w:color w:val="202222"/>
        </w:rPr>
        <w:br/>
      </w:r>
    </w:p>
    <w:p w14:paraId="270F25F1" w14:textId="77777777" w:rsidR="00910EE7" w:rsidRPr="00611C12" w:rsidRDefault="00910EE7" w:rsidP="00E83328">
      <w:pPr>
        <w:pStyle w:val="Sous-titre"/>
        <w:rPr>
          <w:rFonts w:ascii="Avenir Medium" w:hAnsi="Avenir Medium"/>
          <w:color w:val="0000FF"/>
          <w:sz w:val="36"/>
          <w:szCs w:val="36"/>
        </w:rPr>
      </w:pPr>
      <w:r w:rsidRPr="00611C12">
        <w:rPr>
          <w:rFonts w:ascii="Avenir Medium" w:hAnsi="Avenir Medium"/>
          <w:color w:val="0000FF"/>
          <w:sz w:val="36"/>
          <w:szCs w:val="36"/>
        </w:rPr>
        <w:t>La loi JOSPIN</w:t>
      </w:r>
    </w:p>
    <w:p w14:paraId="2519439C" w14:textId="77777777" w:rsidR="00062063" w:rsidRPr="00611C12" w:rsidRDefault="00C81BEE" w:rsidP="00E83328">
      <w:pPr>
        <w:pStyle w:val="Sous-titre"/>
        <w:rPr>
          <w:rFonts w:ascii="Avenir Medium" w:hAnsi="Avenir Medium" w:cs="Helvetica"/>
          <w:color w:val="1A1718"/>
        </w:rPr>
      </w:pPr>
      <w:r w:rsidRPr="00611C12">
        <w:rPr>
          <w:rFonts w:ascii="Avenir Medium" w:hAnsi="Avenir Medium" w:cs="Helvetica"/>
          <w:color w:val="1A1718"/>
        </w:rPr>
        <w:sym w:font="Wingdings" w:char="F0E0"/>
      </w:r>
      <w:r w:rsidRPr="00611C12">
        <w:rPr>
          <w:rFonts w:ascii="Avenir Medium" w:hAnsi="Avenir Medium" w:cs="Helvetica"/>
          <w:color w:val="1A1718"/>
        </w:rPr>
        <w:t xml:space="preserve"> </w:t>
      </w:r>
      <w:r w:rsidR="0096635E" w:rsidRPr="00611C12">
        <w:rPr>
          <w:rFonts w:ascii="Avenir Medium" w:hAnsi="Avenir Medium" w:cs="Helvetica"/>
          <w:color w:val="1A1718"/>
        </w:rPr>
        <w:t>L</w:t>
      </w:r>
      <w:r w:rsidR="006377BD" w:rsidRPr="00611C12">
        <w:rPr>
          <w:rFonts w:ascii="Avenir Medium" w:hAnsi="Avenir Medium" w:cs="Helvetica"/>
          <w:color w:val="1A1718"/>
        </w:rPr>
        <w:t xml:space="preserve">'esprit de la </w:t>
      </w:r>
      <w:r w:rsidR="006377BD" w:rsidRPr="00611C12">
        <w:rPr>
          <w:rFonts w:ascii="Avenir Medium" w:hAnsi="Avenir Medium" w:cs="Helvetica"/>
          <w:color w:val="FF0000"/>
        </w:rPr>
        <w:t>loi d'orientation</w:t>
      </w:r>
      <w:r w:rsidR="006377BD" w:rsidRPr="00611C12">
        <w:rPr>
          <w:rFonts w:ascii="Avenir Medium" w:hAnsi="Avenir Medium" w:cs="Helvetica"/>
          <w:color w:val="1A1718"/>
        </w:rPr>
        <w:t xml:space="preserve"> de l'éducation nationale française (loi Jospin) de 1989 peut se résumer par la formule </w:t>
      </w:r>
      <w:r w:rsidR="0096635E" w:rsidRPr="00611C12">
        <w:rPr>
          <w:rFonts w:ascii="Avenir Medium" w:hAnsi="Avenir Medium" w:cs="Helvetica"/>
          <w:color w:val="1A1718"/>
        </w:rPr>
        <w:t>« </w:t>
      </w:r>
      <w:r w:rsidR="006377BD" w:rsidRPr="00611C12">
        <w:rPr>
          <w:rFonts w:ascii="Avenir Medium" w:hAnsi="Avenir Medium" w:cs="Helvetica"/>
          <w:color w:val="1A1718"/>
        </w:rPr>
        <w:t xml:space="preserve">placer </w:t>
      </w:r>
      <w:r w:rsidR="0096635E" w:rsidRPr="00611C12">
        <w:rPr>
          <w:rFonts w:ascii="Avenir Medium" w:hAnsi="Avenir Medium" w:cs="Helvetica"/>
          <w:color w:val="FF0000"/>
        </w:rPr>
        <w:t>l'élève au centre du système éducatif </w:t>
      </w:r>
      <w:proofErr w:type="gramStart"/>
      <w:r w:rsidR="0096635E" w:rsidRPr="00611C12">
        <w:rPr>
          <w:rFonts w:ascii="Avenir Medium" w:hAnsi="Avenir Medium" w:cs="Helvetica"/>
          <w:color w:val="1A1718"/>
        </w:rPr>
        <w:t xml:space="preserve">» </w:t>
      </w:r>
      <w:r w:rsidR="006377BD" w:rsidRPr="00611C12">
        <w:rPr>
          <w:rFonts w:ascii="Avenir Medium" w:hAnsi="Avenir Medium" w:cs="Helvetica"/>
          <w:color w:val="1A1718"/>
        </w:rPr>
        <w:t>.</w:t>
      </w:r>
      <w:proofErr w:type="gramEnd"/>
    </w:p>
    <w:p w14:paraId="7F4915A4" w14:textId="554390B0" w:rsidR="0098739B" w:rsidRPr="00611C12" w:rsidRDefault="006377BD" w:rsidP="00E83328">
      <w:pPr>
        <w:pStyle w:val="Sous-titre"/>
        <w:rPr>
          <w:rFonts w:ascii="Avenir Medium" w:hAnsi="Avenir Medium" w:cs="Helvetica"/>
          <w:color w:val="1A1718"/>
        </w:rPr>
      </w:pPr>
      <w:r w:rsidRPr="00611C12">
        <w:rPr>
          <w:rFonts w:ascii="Avenir Medium" w:hAnsi="Avenir Medium" w:cs="Helvetica"/>
          <w:color w:val="1A1718"/>
        </w:rPr>
        <w:t xml:space="preserve"> </w:t>
      </w:r>
      <w:r w:rsidR="00FA4CBE" w:rsidRPr="00611C12">
        <w:rPr>
          <w:rFonts w:ascii="Avenir Medium" w:hAnsi="Avenir Medium" w:cs="Times New Roman"/>
          <w:color w:val="auto"/>
        </w:rPr>
        <w:t xml:space="preserve">Son </w:t>
      </w:r>
      <w:r w:rsidR="0098739B" w:rsidRPr="00611C12">
        <w:rPr>
          <w:rFonts w:ascii="Avenir Medium" w:hAnsi="Avenir Medium" w:cs="Times New Roman"/>
          <w:color w:val="auto"/>
        </w:rPr>
        <w:t>article 10</w:t>
      </w:r>
      <w:r w:rsidR="0098739B" w:rsidRPr="00611C12">
        <w:rPr>
          <w:rFonts w:ascii="Avenir Medium" w:hAnsi="Avenir Medium" w:cs="Times New Roman"/>
        </w:rPr>
        <w:t>,</w:t>
      </w:r>
      <w:r w:rsidR="0098739B" w:rsidRPr="00611C12">
        <w:rPr>
          <w:rFonts w:ascii="Avenir Medium" w:hAnsi="Avenir Medium" w:cs="Times New Roman"/>
          <w:color w:val="000000"/>
        </w:rPr>
        <w:t xml:space="preserve"> stipule que </w:t>
      </w:r>
      <w:r w:rsidR="0098739B" w:rsidRPr="00611C12">
        <w:rPr>
          <w:rFonts w:ascii="Avenir Medium" w:hAnsi="Avenir Medium" w:cs="Times New Roman"/>
          <w:color w:val="FF0000"/>
        </w:rPr>
        <w:t xml:space="preserve">la liberté des élèves est la même </w:t>
      </w:r>
      <w:r w:rsidR="00460E45" w:rsidRPr="00611C12">
        <w:rPr>
          <w:rFonts w:ascii="Avenir Medium" w:hAnsi="Avenir Medium" w:cs="Times New Roman"/>
          <w:color w:val="FF0000"/>
        </w:rPr>
        <w:t xml:space="preserve">dans l’enceinte scolaire </w:t>
      </w:r>
      <w:r w:rsidR="0098739B" w:rsidRPr="00611C12">
        <w:rPr>
          <w:rFonts w:ascii="Avenir Medium" w:hAnsi="Avenir Medium" w:cs="Times New Roman"/>
          <w:color w:val="FF0000"/>
        </w:rPr>
        <w:t xml:space="preserve">que celle des enfants à </w:t>
      </w:r>
      <w:proofErr w:type="gramStart"/>
      <w:r w:rsidR="0098739B" w:rsidRPr="00611C12">
        <w:rPr>
          <w:rFonts w:ascii="Avenir Medium" w:hAnsi="Avenir Medium" w:cs="Times New Roman"/>
          <w:color w:val="FF0000"/>
        </w:rPr>
        <w:t>l’intérieur </w:t>
      </w:r>
      <w:r w:rsidR="0098739B" w:rsidRPr="00611C12">
        <w:rPr>
          <w:rFonts w:ascii="Avenir Medium" w:hAnsi="Avenir Medium" w:cs="Times New Roman"/>
          <w:color w:val="000000"/>
        </w:rPr>
        <w:t>.</w:t>
      </w:r>
      <w:proofErr w:type="gramEnd"/>
    </w:p>
    <w:p w14:paraId="634CC5D4" w14:textId="5F95C4B7" w:rsidR="00031878" w:rsidRPr="00611C12" w:rsidRDefault="006377BD" w:rsidP="00E83328">
      <w:pPr>
        <w:pStyle w:val="Sous-titre"/>
        <w:rPr>
          <w:rFonts w:ascii="Avenir Medium" w:hAnsi="Avenir Medium" w:cs="Helvetica"/>
          <w:color w:val="1A1718"/>
        </w:rPr>
      </w:pPr>
      <w:r w:rsidRPr="00611C12">
        <w:rPr>
          <w:rFonts w:ascii="Avenir Medium" w:hAnsi="Avenir Medium" w:cs="Times New Roman"/>
          <w:color w:val="000000"/>
        </w:rPr>
        <w:sym w:font="Wingdings" w:char="F0E0"/>
      </w:r>
      <w:r w:rsidRPr="00611C12">
        <w:rPr>
          <w:rFonts w:ascii="Avenir Medium" w:hAnsi="Avenir Medium" w:cs="Times New Roman"/>
          <w:color w:val="000000"/>
        </w:rPr>
        <w:t xml:space="preserve"> </w:t>
      </w:r>
      <w:r w:rsidR="0098739B" w:rsidRPr="00611C12">
        <w:rPr>
          <w:rFonts w:ascii="Avenir Medium" w:hAnsi="Avenir Medium" w:cs="Times New Roman"/>
          <w:color w:val="000000"/>
        </w:rPr>
        <w:t xml:space="preserve">Cela découle de </w:t>
      </w:r>
      <w:r w:rsidR="0096635E" w:rsidRPr="00611C12">
        <w:rPr>
          <w:rFonts w:ascii="Avenir Medium" w:hAnsi="Avenir Medium" w:cs="Times New Roman"/>
          <w:color w:val="000000"/>
        </w:rPr>
        <w:t xml:space="preserve"> l</w:t>
      </w:r>
      <w:r w:rsidR="00031878" w:rsidRPr="00611C12">
        <w:rPr>
          <w:rFonts w:ascii="Avenir Medium" w:hAnsi="Avenir Medium" w:cs="Times New Roman"/>
          <w:color w:val="000000"/>
        </w:rPr>
        <w:t xml:space="preserve">a </w:t>
      </w:r>
      <w:r w:rsidR="00031878" w:rsidRPr="00611C12">
        <w:rPr>
          <w:rFonts w:ascii="Avenir Medium" w:hAnsi="Avenir Medium" w:cs="Times New Roman"/>
          <w:color w:val="FF0000"/>
        </w:rPr>
        <w:t xml:space="preserve">Convention internationale des </w:t>
      </w:r>
      <w:r w:rsidR="0096635E" w:rsidRPr="00611C12">
        <w:rPr>
          <w:rFonts w:ascii="Avenir Medium" w:hAnsi="Avenir Medium" w:cs="Times New Roman"/>
          <w:color w:val="FF0000"/>
        </w:rPr>
        <w:t>droits de l’enfant</w:t>
      </w:r>
      <w:r w:rsidR="00031878" w:rsidRPr="00611C12">
        <w:rPr>
          <w:rFonts w:ascii="Avenir Medium" w:hAnsi="Avenir Medium" w:cs="Times New Roman"/>
          <w:color w:val="000000"/>
        </w:rPr>
        <w:t xml:space="preserve"> adoptée la même année</w:t>
      </w:r>
      <w:r w:rsidR="0098739B" w:rsidRPr="00611C12">
        <w:rPr>
          <w:rFonts w:ascii="Avenir Medium" w:hAnsi="Avenir Medium" w:cs="Times New Roman"/>
          <w:color w:val="000000"/>
        </w:rPr>
        <w:t>.</w:t>
      </w:r>
      <w:r w:rsidR="0096635E" w:rsidRPr="00611C12">
        <w:rPr>
          <w:rFonts w:ascii="Avenir Medium" w:hAnsi="Avenir Medium" w:cs="Times New Roman"/>
          <w:color w:val="000000"/>
        </w:rPr>
        <w:t xml:space="preserve"> </w:t>
      </w:r>
      <w:r w:rsidR="0098739B" w:rsidRPr="00611C12">
        <w:rPr>
          <w:rFonts w:ascii="Avenir Medium" w:hAnsi="Avenir Medium" w:cs="Times New Roman"/>
          <w:color w:val="FF0000"/>
        </w:rPr>
        <w:t>L</w:t>
      </w:r>
      <w:r w:rsidR="0096635E" w:rsidRPr="00611C12">
        <w:rPr>
          <w:rFonts w:ascii="Avenir Medium" w:hAnsi="Avenir Medium" w:cs="Times New Roman"/>
          <w:color w:val="FF0000"/>
        </w:rPr>
        <w:t>’enfant soumis</w:t>
      </w:r>
      <w:r w:rsidR="0096635E" w:rsidRPr="00611C12">
        <w:rPr>
          <w:rFonts w:ascii="Avenir Medium" w:hAnsi="Avenir Medium" w:cs="Times New Roman"/>
          <w:color w:val="000000"/>
        </w:rPr>
        <w:t xml:space="preserve"> </w:t>
      </w:r>
      <w:r w:rsidR="00031878" w:rsidRPr="00611C12">
        <w:rPr>
          <w:rFonts w:ascii="Avenir Medium" w:hAnsi="Avenir Medium" w:cs="Times New Roman"/>
          <w:color w:val="000000"/>
        </w:rPr>
        <w:t xml:space="preserve">devient </w:t>
      </w:r>
      <w:r w:rsidR="0098739B" w:rsidRPr="00611C12">
        <w:rPr>
          <w:rFonts w:ascii="Avenir Medium" w:hAnsi="Avenir Medium" w:cs="Times New Roman"/>
          <w:color w:val="000000"/>
        </w:rPr>
        <w:t xml:space="preserve">alors </w:t>
      </w:r>
      <w:r w:rsidR="002C290F" w:rsidRPr="00611C12">
        <w:rPr>
          <w:rFonts w:ascii="Avenir Medium" w:hAnsi="Avenir Medium" w:cs="Times New Roman"/>
          <w:color w:val="000000"/>
        </w:rPr>
        <w:t xml:space="preserve">officiellement </w:t>
      </w:r>
      <w:r w:rsidR="00031878" w:rsidRPr="00611C12">
        <w:rPr>
          <w:rFonts w:ascii="Avenir Medium" w:hAnsi="Avenir Medium" w:cs="Times New Roman"/>
          <w:color w:val="FF0000"/>
        </w:rPr>
        <w:t>un enfant citoyen</w:t>
      </w:r>
      <w:r w:rsidRPr="00611C12">
        <w:rPr>
          <w:rFonts w:ascii="Avenir Medium" w:hAnsi="Avenir Medium" w:cs="Times New Roman"/>
          <w:color w:val="000000"/>
        </w:rPr>
        <w:t xml:space="preserve"> </w:t>
      </w:r>
      <w:r w:rsidR="0096635E" w:rsidRPr="00611C12">
        <w:rPr>
          <w:rFonts w:ascii="Avenir Medium" w:hAnsi="Avenir Medium" w:cs="Times New Roman"/>
          <w:color w:val="000000"/>
        </w:rPr>
        <w:t xml:space="preserve">désormais </w:t>
      </w:r>
      <w:r w:rsidR="0096635E" w:rsidRPr="00611C12">
        <w:rPr>
          <w:rFonts w:ascii="Avenir Medium" w:hAnsi="Avenir Medium" w:cs="Times New Roman"/>
          <w:color w:val="FF0000"/>
        </w:rPr>
        <w:t>titulaire de droits</w:t>
      </w:r>
      <w:r w:rsidR="0096635E" w:rsidRPr="00611C12">
        <w:rPr>
          <w:rFonts w:ascii="Avenir Medium" w:hAnsi="Avenir Medium" w:cs="Times New Roman"/>
          <w:color w:val="000000"/>
        </w:rPr>
        <w:t xml:space="preserve"> civils, sociaux et culturels, mais aussi </w:t>
      </w:r>
      <w:r w:rsidR="005004F7" w:rsidRPr="00611C12">
        <w:rPr>
          <w:rFonts w:ascii="Avenir Medium" w:hAnsi="Avenir Medium" w:cs="Times New Roman"/>
          <w:color w:val="000000"/>
        </w:rPr>
        <w:t xml:space="preserve">bénéficiant </w:t>
      </w:r>
      <w:r w:rsidR="0096635E" w:rsidRPr="00611C12">
        <w:rPr>
          <w:rFonts w:ascii="Avenir Medium" w:hAnsi="Avenir Medium" w:cs="Times New Roman"/>
          <w:color w:val="FF0000"/>
        </w:rPr>
        <w:t>de</w:t>
      </w:r>
      <w:r w:rsidR="00B07453">
        <w:rPr>
          <w:rFonts w:ascii="Avenir Medium" w:hAnsi="Avenir Medium" w:cs="Times New Roman"/>
          <w:color w:val="FF0000"/>
        </w:rPr>
        <w:t>s</w:t>
      </w:r>
      <w:r w:rsidR="0096635E" w:rsidRPr="00611C12">
        <w:rPr>
          <w:rFonts w:ascii="Avenir Medium" w:hAnsi="Avenir Medium" w:cs="Times New Roman"/>
          <w:color w:val="FF0000"/>
        </w:rPr>
        <w:t xml:space="preserve"> libertés publiques</w:t>
      </w:r>
      <w:r w:rsidR="0096635E" w:rsidRPr="00611C12">
        <w:rPr>
          <w:rFonts w:ascii="Avenir Medium" w:hAnsi="Avenir Medium" w:cs="Times New Roman"/>
          <w:color w:val="000000"/>
        </w:rPr>
        <w:t>. </w:t>
      </w:r>
    </w:p>
    <w:p w14:paraId="1CF0E6EE" w14:textId="71A239C2" w:rsidR="00942142" w:rsidRPr="00611C12" w:rsidRDefault="00A622F5" w:rsidP="00E83328">
      <w:pPr>
        <w:pStyle w:val="Sous-titre"/>
        <w:rPr>
          <w:rFonts w:ascii="Avenir Medium" w:hAnsi="Avenir Medium" w:cs="Times New Roman"/>
          <w:color w:val="000000"/>
        </w:rPr>
      </w:pPr>
      <w:r w:rsidRPr="00611C12">
        <w:rPr>
          <w:rFonts w:ascii="Avenir Medium" w:hAnsi="Avenir Medium" w:cs="Times New Roman"/>
          <w:color w:val="000000"/>
        </w:rPr>
        <w:sym w:font="Wingdings" w:char="F0E0"/>
      </w:r>
      <w:r w:rsidRPr="00611C12">
        <w:rPr>
          <w:rFonts w:ascii="Avenir Medium" w:hAnsi="Avenir Medium" w:cs="Times New Roman"/>
          <w:color w:val="000000"/>
        </w:rPr>
        <w:t xml:space="preserve"> </w:t>
      </w:r>
      <w:r w:rsidR="0098739B" w:rsidRPr="00611C12">
        <w:rPr>
          <w:rFonts w:ascii="Avenir Medium" w:hAnsi="Avenir Medium" w:cs="Times New Roman"/>
          <w:color w:val="000000"/>
        </w:rPr>
        <w:t xml:space="preserve">Les </w:t>
      </w:r>
      <w:r w:rsidR="0098739B" w:rsidRPr="00611C12">
        <w:rPr>
          <w:rFonts w:ascii="Avenir Medium" w:hAnsi="Avenir Medium" w:cs="Times New Roman"/>
          <w:color w:val="FF0000"/>
        </w:rPr>
        <w:t>circulaires de Jean Zay s</w:t>
      </w:r>
      <w:r w:rsidR="00FA4CBE" w:rsidRPr="00611C12">
        <w:rPr>
          <w:rFonts w:ascii="Avenir Medium" w:hAnsi="Avenir Medium" w:cs="Times New Roman"/>
          <w:color w:val="FF0000"/>
        </w:rPr>
        <w:t>er</w:t>
      </w:r>
      <w:r w:rsidR="0098739B" w:rsidRPr="00611C12">
        <w:rPr>
          <w:rFonts w:ascii="Avenir Medium" w:hAnsi="Avenir Medium" w:cs="Times New Roman"/>
          <w:color w:val="FF0000"/>
        </w:rPr>
        <w:t>ont donc abolies</w:t>
      </w:r>
      <w:r w:rsidR="0098739B" w:rsidRPr="00611C12">
        <w:rPr>
          <w:rFonts w:ascii="Avenir Medium" w:hAnsi="Avenir Medium" w:cs="Times New Roman"/>
          <w:color w:val="000000"/>
        </w:rPr>
        <w:t xml:space="preserve"> par la jurisprudence de cette loi et l</w:t>
      </w:r>
      <w:r w:rsidR="00942142" w:rsidRPr="00611C12">
        <w:rPr>
          <w:rFonts w:ascii="Avenir Medium" w:hAnsi="Avenir Medium" w:cs="Times New Roman"/>
          <w:color w:val="000000"/>
        </w:rPr>
        <w:t xml:space="preserve">es </w:t>
      </w:r>
      <w:r w:rsidR="00942142" w:rsidRPr="00611C12">
        <w:rPr>
          <w:rFonts w:ascii="Avenir Medium" w:hAnsi="Avenir Medium" w:cs="Times New Roman"/>
          <w:color w:val="FF0000"/>
        </w:rPr>
        <w:t>intégris</w:t>
      </w:r>
      <w:r w:rsidR="00A65D5A" w:rsidRPr="00611C12">
        <w:rPr>
          <w:rFonts w:ascii="Avenir Medium" w:hAnsi="Avenir Medium" w:cs="Times New Roman"/>
          <w:color w:val="FF0000"/>
        </w:rPr>
        <w:t>tes</w:t>
      </w:r>
      <w:r w:rsidR="00A65D5A" w:rsidRPr="00611C12">
        <w:rPr>
          <w:rFonts w:ascii="Avenir Medium" w:hAnsi="Avenir Medium" w:cs="Times New Roman"/>
          <w:color w:val="000000"/>
        </w:rPr>
        <w:t xml:space="preserve"> </w:t>
      </w:r>
      <w:r w:rsidR="0098739B" w:rsidRPr="00611C12">
        <w:rPr>
          <w:rFonts w:ascii="Avenir Medium" w:hAnsi="Avenir Medium" w:cs="Times New Roman"/>
          <w:color w:val="000000"/>
        </w:rPr>
        <w:t xml:space="preserve">ne </w:t>
      </w:r>
      <w:r w:rsidR="00A65D5A" w:rsidRPr="00611C12">
        <w:rPr>
          <w:rFonts w:ascii="Avenir Medium" w:hAnsi="Avenir Medium" w:cs="Times New Roman"/>
          <w:color w:val="000000"/>
        </w:rPr>
        <w:t xml:space="preserve">vont </w:t>
      </w:r>
      <w:r w:rsidR="0098739B" w:rsidRPr="00611C12">
        <w:rPr>
          <w:rFonts w:ascii="Avenir Medium" w:hAnsi="Avenir Medium" w:cs="Times New Roman"/>
          <w:color w:val="000000"/>
        </w:rPr>
        <w:t xml:space="preserve">pas manquer de </w:t>
      </w:r>
      <w:r w:rsidR="00A65D5A" w:rsidRPr="00611C12">
        <w:rPr>
          <w:rFonts w:ascii="Avenir Medium" w:hAnsi="Avenir Medium" w:cs="Times New Roman"/>
          <w:color w:val="FF0000"/>
        </w:rPr>
        <w:t>s’</w:t>
      </w:r>
      <w:r w:rsidR="00942142" w:rsidRPr="00611C12">
        <w:rPr>
          <w:rFonts w:ascii="Avenir Medium" w:hAnsi="Avenir Medium" w:cs="Times New Roman"/>
          <w:color w:val="FF0000"/>
        </w:rPr>
        <w:t>engouffre</w:t>
      </w:r>
      <w:r w:rsidR="00A65D5A" w:rsidRPr="00611C12">
        <w:rPr>
          <w:rFonts w:ascii="Avenir Medium" w:hAnsi="Avenir Medium" w:cs="Times New Roman"/>
          <w:color w:val="FF0000"/>
        </w:rPr>
        <w:t>r</w:t>
      </w:r>
      <w:r w:rsidR="00942142" w:rsidRPr="00611C12">
        <w:rPr>
          <w:rFonts w:ascii="Avenir Medium" w:hAnsi="Avenir Medium" w:cs="Times New Roman"/>
          <w:color w:val="FF0000"/>
        </w:rPr>
        <w:t xml:space="preserve"> dans la brèche</w:t>
      </w:r>
      <w:r w:rsidR="00942142" w:rsidRPr="00611C12">
        <w:rPr>
          <w:rFonts w:ascii="Avenir Medium" w:hAnsi="Avenir Medium" w:cs="Times New Roman"/>
          <w:color w:val="000000"/>
        </w:rPr>
        <w:t>.</w:t>
      </w:r>
    </w:p>
    <w:p w14:paraId="28EB53AA" w14:textId="77777777" w:rsidR="00036381" w:rsidRPr="00611C12" w:rsidRDefault="00036381" w:rsidP="00E83328">
      <w:pPr>
        <w:pStyle w:val="Sous-titre"/>
        <w:rPr>
          <w:rFonts w:ascii="Avenir Medium" w:hAnsi="Avenir Medium" w:cs="Times New Roman"/>
          <w:color w:val="000000"/>
        </w:rPr>
      </w:pPr>
    </w:p>
    <w:p w14:paraId="70FD2C56" w14:textId="3D6E006A" w:rsidR="00031878" w:rsidRPr="00611C12" w:rsidRDefault="00031878" w:rsidP="00E83328">
      <w:pPr>
        <w:pStyle w:val="Sous-titre"/>
        <w:rPr>
          <w:rFonts w:ascii="Avenir Medium" w:hAnsi="Avenir Medium" w:cs="Times New Roman"/>
          <w:color w:val="0000FF"/>
          <w:sz w:val="36"/>
          <w:szCs w:val="36"/>
        </w:rPr>
      </w:pPr>
      <w:r w:rsidRPr="00611C12">
        <w:rPr>
          <w:rFonts w:ascii="Avenir Medium" w:hAnsi="Avenir Medium" w:cs="Times New Roman"/>
          <w:color w:val="0000FF"/>
          <w:sz w:val="36"/>
          <w:szCs w:val="36"/>
        </w:rPr>
        <w:t>L’affaire de CREIL</w:t>
      </w:r>
    </w:p>
    <w:p w14:paraId="3284E3E9" w14:textId="36367C07" w:rsidR="00265B41" w:rsidRPr="00611C12" w:rsidRDefault="00A622F5" w:rsidP="00E83328">
      <w:pPr>
        <w:pStyle w:val="Sous-titre"/>
        <w:rPr>
          <w:rFonts w:ascii="Avenir Medium" w:hAnsi="Avenir Medium"/>
          <w:color w:val="222222"/>
        </w:rPr>
      </w:pPr>
      <w:r w:rsidRPr="00611C12">
        <w:rPr>
          <w:rFonts w:ascii="Avenir Medium" w:hAnsi="Avenir Medium"/>
          <w:color w:val="222222"/>
        </w:rPr>
        <w:sym w:font="Wingdings" w:char="F0E0"/>
      </w:r>
      <w:r w:rsidRPr="00611C12">
        <w:rPr>
          <w:rFonts w:ascii="Avenir Medium" w:hAnsi="Avenir Medium"/>
          <w:color w:val="222222"/>
        </w:rPr>
        <w:t xml:space="preserve"> </w:t>
      </w:r>
      <w:r w:rsidR="00031878" w:rsidRPr="00611C12">
        <w:rPr>
          <w:rFonts w:ascii="Avenir Medium" w:hAnsi="Avenir Medium"/>
          <w:color w:val="222222"/>
        </w:rPr>
        <w:t>Le</w:t>
      </w:r>
      <w:r w:rsidR="00AA7247" w:rsidRPr="00611C12">
        <w:rPr>
          <w:rFonts w:ascii="Avenir Medium" w:hAnsi="Avenir Medium"/>
          <w:color w:val="222222"/>
        </w:rPr>
        <w:t xml:space="preserve"> </w:t>
      </w:r>
      <w:r w:rsidR="00AA7247" w:rsidRPr="00611C12">
        <w:rPr>
          <w:rFonts w:ascii="Avenir Medium" w:hAnsi="Avenir Medium"/>
          <w:color w:val="FF0000"/>
        </w:rPr>
        <w:t>18 septembre 1989</w:t>
      </w:r>
      <w:r w:rsidR="00031878" w:rsidRPr="00611C12">
        <w:rPr>
          <w:rStyle w:val="apple-converted-space"/>
          <w:rFonts w:ascii="Avenir Medium" w:hAnsi="Avenir Medium"/>
          <w:color w:val="FF0000"/>
        </w:rPr>
        <w:t> </w:t>
      </w:r>
      <w:r w:rsidR="000042DD" w:rsidRPr="00611C12">
        <w:rPr>
          <w:rFonts w:ascii="Avenir Medium" w:hAnsi="Avenir Medium"/>
          <w:color w:val="FF0000"/>
        </w:rPr>
        <w:t xml:space="preserve"> </w:t>
      </w:r>
      <w:r w:rsidR="000042DD" w:rsidRPr="00611C12">
        <w:rPr>
          <w:rFonts w:ascii="Avenir Medium" w:hAnsi="Avenir Medium"/>
          <w:color w:val="222222"/>
        </w:rPr>
        <w:t>trois élève</w:t>
      </w:r>
      <w:r w:rsidR="00AA7247" w:rsidRPr="00611C12">
        <w:rPr>
          <w:rFonts w:ascii="Avenir Medium" w:hAnsi="Avenir Medium"/>
          <w:color w:val="222222"/>
        </w:rPr>
        <w:t>s</w:t>
      </w:r>
      <w:r w:rsidR="000042DD" w:rsidRPr="00611C12">
        <w:rPr>
          <w:rFonts w:ascii="Avenir Medium" w:hAnsi="Avenir Medium"/>
          <w:color w:val="222222"/>
        </w:rPr>
        <w:t xml:space="preserve"> musul</w:t>
      </w:r>
      <w:r w:rsidR="00AA7247" w:rsidRPr="00611C12">
        <w:rPr>
          <w:rFonts w:ascii="Avenir Medium" w:hAnsi="Avenir Medium"/>
          <w:color w:val="222222"/>
        </w:rPr>
        <w:t>m</w:t>
      </w:r>
      <w:r w:rsidR="000042DD" w:rsidRPr="00611C12">
        <w:rPr>
          <w:rFonts w:ascii="Avenir Medium" w:hAnsi="Avenir Medium"/>
          <w:color w:val="222222"/>
        </w:rPr>
        <w:t>a</w:t>
      </w:r>
      <w:r w:rsidR="00AA7247" w:rsidRPr="00611C12">
        <w:rPr>
          <w:rFonts w:ascii="Avenir Medium" w:hAnsi="Avenir Medium"/>
          <w:color w:val="222222"/>
        </w:rPr>
        <w:t xml:space="preserve">nes du </w:t>
      </w:r>
      <w:r w:rsidR="00AA7247" w:rsidRPr="00611C12">
        <w:rPr>
          <w:rFonts w:ascii="Avenir Medium" w:hAnsi="Avenir Medium"/>
          <w:color w:val="FF0000"/>
        </w:rPr>
        <w:t>collèg</w:t>
      </w:r>
      <w:r w:rsidR="000042DD" w:rsidRPr="00611C12">
        <w:rPr>
          <w:rFonts w:ascii="Avenir Medium" w:hAnsi="Avenir Medium"/>
          <w:color w:val="FF0000"/>
        </w:rPr>
        <w:t>e</w:t>
      </w:r>
      <w:r w:rsidR="000042DD" w:rsidRPr="00611C12">
        <w:rPr>
          <w:rFonts w:ascii="Avenir Medium" w:hAnsi="Avenir Medium"/>
          <w:color w:val="222222"/>
        </w:rPr>
        <w:t xml:space="preserve"> Gabriel-Havez de </w:t>
      </w:r>
      <w:r w:rsidR="000042DD" w:rsidRPr="00611C12">
        <w:rPr>
          <w:rFonts w:ascii="Avenir Medium" w:hAnsi="Avenir Medium"/>
          <w:color w:val="FF0000"/>
        </w:rPr>
        <w:t>Creil</w:t>
      </w:r>
      <w:r w:rsidR="000042DD" w:rsidRPr="00611C12">
        <w:rPr>
          <w:rFonts w:ascii="Avenir Medium" w:hAnsi="Avenir Medium"/>
          <w:color w:val="222222"/>
        </w:rPr>
        <w:t xml:space="preserve"> dans l'Oise (60% d’élèves musulmans et 25 nationalités) </w:t>
      </w:r>
      <w:r w:rsidR="00A97E58" w:rsidRPr="00611C12">
        <w:rPr>
          <w:rFonts w:ascii="Avenir Medium" w:hAnsi="Avenir Medium"/>
          <w:color w:val="222222"/>
        </w:rPr>
        <w:t xml:space="preserve">Fatima (13 ans) </w:t>
      </w:r>
      <w:r w:rsidR="00031878" w:rsidRPr="00611C12">
        <w:rPr>
          <w:rFonts w:ascii="Avenir Medium" w:hAnsi="Avenir Medium"/>
          <w:color w:val="222222"/>
        </w:rPr>
        <w:t>Leïla (14 ans)</w:t>
      </w:r>
      <w:r w:rsidR="00A97E58" w:rsidRPr="00611C12">
        <w:rPr>
          <w:rFonts w:ascii="Avenir Medium" w:hAnsi="Avenir Medium"/>
          <w:color w:val="222222"/>
        </w:rPr>
        <w:t xml:space="preserve"> et</w:t>
      </w:r>
      <w:r w:rsidR="00031878" w:rsidRPr="00611C12">
        <w:rPr>
          <w:rFonts w:ascii="Avenir Medium" w:hAnsi="Avenir Medium"/>
          <w:color w:val="222222"/>
        </w:rPr>
        <w:t xml:space="preserve"> Samira, </w:t>
      </w:r>
      <w:r w:rsidR="000042DD" w:rsidRPr="00611C12">
        <w:rPr>
          <w:rFonts w:ascii="Avenir Medium" w:hAnsi="Avenir Medium"/>
          <w:color w:val="FF0000"/>
        </w:rPr>
        <w:t>porte</w:t>
      </w:r>
      <w:r w:rsidR="00417302" w:rsidRPr="00611C12">
        <w:rPr>
          <w:rFonts w:ascii="Avenir Medium" w:hAnsi="Avenir Medium"/>
          <w:color w:val="FF0000"/>
        </w:rPr>
        <w:t xml:space="preserve">nt le foulard islamique, </w:t>
      </w:r>
      <w:r w:rsidR="000042DD" w:rsidRPr="00611C12">
        <w:rPr>
          <w:rFonts w:ascii="Avenir Medium" w:hAnsi="Avenir Medium"/>
          <w:color w:val="FF0000"/>
        </w:rPr>
        <w:t>en classe</w:t>
      </w:r>
      <w:r w:rsidR="000042DD" w:rsidRPr="00611C12">
        <w:rPr>
          <w:rFonts w:ascii="Avenir Medium" w:hAnsi="Avenir Medium"/>
          <w:color w:val="222222"/>
        </w:rPr>
        <w:t>.</w:t>
      </w:r>
      <w:r w:rsidR="00031878" w:rsidRPr="00611C12">
        <w:rPr>
          <w:rFonts w:ascii="Avenir Medium" w:hAnsi="Avenir Medium"/>
          <w:color w:val="222222"/>
        </w:rPr>
        <w:t xml:space="preserve"> </w:t>
      </w:r>
    </w:p>
    <w:p w14:paraId="59CB7651" w14:textId="1C1281B0" w:rsidR="00F14FCD" w:rsidRPr="00611C12" w:rsidRDefault="00A622F5" w:rsidP="00E83328">
      <w:pPr>
        <w:pStyle w:val="Sous-titre"/>
        <w:rPr>
          <w:rStyle w:val="citation1"/>
          <w:rFonts w:ascii="Avenir Medium" w:hAnsi="Avenir Medium"/>
          <w:color w:val="222222"/>
        </w:rPr>
      </w:pPr>
      <w:r w:rsidRPr="00611C12">
        <w:rPr>
          <w:rFonts w:ascii="Avenir Medium" w:hAnsi="Avenir Medium"/>
          <w:color w:val="222222"/>
        </w:rPr>
        <w:sym w:font="Wingdings" w:char="F0E0"/>
      </w:r>
      <w:r w:rsidRPr="00611C12">
        <w:rPr>
          <w:rFonts w:ascii="Avenir Medium" w:hAnsi="Avenir Medium"/>
          <w:color w:val="222222"/>
        </w:rPr>
        <w:t xml:space="preserve"> </w:t>
      </w:r>
      <w:r w:rsidR="00265B41" w:rsidRPr="00611C12">
        <w:rPr>
          <w:rFonts w:ascii="Avenir Medium" w:hAnsi="Avenir Medium"/>
          <w:color w:val="222222"/>
        </w:rPr>
        <w:t>Le</w:t>
      </w:r>
      <w:r w:rsidR="00031878" w:rsidRPr="00611C12">
        <w:rPr>
          <w:rFonts w:ascii="Avenir Medium" w:hAnsi="Avenir Medium"/>
          <w:color w:val="222222"/>
        </w:rPr>
        <w:t xml:space="preserve"> </w:t>
      </w:r>
      <w:r w:rsidR="00031878" w:rsidRPr="00611C12">
        <w:rPr>
          <w:rFonts w:ascii="Avenir Medium" w:hAnsi="Avenir Medium"/>
          <w:color w:val="FF0000"/>
        </w:rPr>
        <w:t>principal du collège</w:t>
      </w:r>
      <w:r w:rsidR="00031878" w:rsidRPr="00611C12">
        <w:rPr>
          <w:rFonts w:ascii="Avenir Medium" w:hAnsi="Avenir Medium"/>
          <w:color w:val="222222"/>
        </w:rPr>
        <w:t xml:space="preserve"> estime dans une </w:t>
      </w:r>
      <w:r w:rsidR="00031878" w:rsidRPr="00611C12">
        <w:rPr>
          <w:rFonts w:ascii="Avenir Medium" w:hAnsi="Avenir Medium"/>
          <w:color w:val="FF0000"/>
        </w:rPr>
        <w:t>lettre aux parents</w:t>
      </w:r>
      <w:r w:rsidR="00031878" w:rsidRPr="00611C12">
        <w:rPr>
          <w:rFonts w:ascii="Avenir Medium" w:hAnsi="Avenir Medium"/>
          <w:color w:val="222222"/>
        </w:rPr>
        <w:t xml:space="preserve"> que le </w:t>
      </w:r>
      <w:r w:rsidR="00031878" w:rsidRPr="00611C12">
        <w:rPr>
          <w:rFonts w:ascii="Avenir Medium" w:hAnsi="Avenir Medium"/>
          <w:color w:val="FF0000"/>
        </w:rPr>
        <w:t>voile est une marque religieuse incompatible</w:t>
      </w:r>
      <w:r w:rsidR="00031878" w:rsidRPr="00611C12">
        <w:rPr>
          <w:rFonts w:ascii="Avenir Medium" w:hAnsi="Avenir Medium"/>
          <w:color w:val="222222"/>
        </w:rPr>
        <w:t xml:space="preserve"> avec le bon fonctionnement d</w:t>
      </w:r>
      <w:r w:rsidR="00265B41" w:rsidRPr="00611C12">
        <w:rPr>
          <w:rFonts w:ascii="Avenir Medium" w:hAnsi="Avenir Medium"/>
          <w:color w:val="222222"/>
        </w:rPr>
        <w:t>e son</w:t>
      </w:r>
      <w:r w:rsidR="00031878" w:rsidRPr="00611C12">
        <w:rPr>
          <w:rFonts w:ascii="Avenir Medium" w:hAnsi="Avenir Medium"/>
          <w:color w:val="222222"/>
        </w:rPr>
        <w:t xml:space="preserve"> établissement scolaire. </w:t>
      </w:r>
      <w:r w:rsidR="000A3D42" w:rsidRPr="00611C12">
        <w:rPr>
          <w:rFonts w:ascii="Avenir Medium" w:hAnsi="Avenir Medium"/>
          <w:color w:val="222222"/>
        </w:rPr>
        <w:t>Il précise qu</w:t>
      </w:r>
      <w:r w:rsidR="00F14FCD" w:rsidRPr="00611C12">
        <w:rPr>
          <w:rFonts w:ascii="Avenir Medium" w:hAnsi="Avenir Medium"/>
          <w:color w:val="222222"/>
        </w:rPr>
        <w:t>’il a</w:t>
      </w:r>
      <w:r w:rsidR="00062063" w:rsidRPr="00611C12">
        <w:rPr>
          <w:rFonts w:ascii="Avenir Medium" w:hAnsi="Avenir Medium"/>
          <w:color w:val="222222"/>
        </w:rPr>
        <w:t xml:space="preserve"> </w:t>
      </w:r>
      <w:r w:rsidR="00F14FCD" w:rsidRPr="00611C12">
        <w:rPr>
          <w:rFonts w:ascii="Avenir Medium" w:hAnsi="Avenir Medium"/>
          <w:color w:val="222222"/>
        </w:rPr>
        <w:t>dû intervenir car</w:t>
      </w:r>
      <w:r w:rsidR="00031878" w:rsidRPr="00611C12">
        <w:rPr>
          <w:rFonts w:ascii="Avenir Medium" w:hAnsi="Avenir Medium"/>
          <w:color w:val="222222"/>
        </w:rPr>
        <w:t xml:space="preserve"> dans ce même établissement,</w:t>
      </w:r>
      <w:r w:rsidR="00031878" w:rsidRPr="00611C12">
        <w:rPr>
          <w:rStyle w:val="apple-converted-space"/>
          <w:rFonts w:ascii="Avenir Medium" w:hAnsi="Avenir Medium"/>
          <w:color w:val="222222"/>
        </w:rPr>
        <w:t> </w:t>
      </w:r>
      <w:r w:rsidR="00031878" w:rsidRPr="00611C12">
        <w:rPr>
          <w:rStyle w:val="citation1"/>
          <w:rFonts w:ascii="Avenir Medium" w:hAnsi="Avenir Medium"/>
          <w:color w:val="222222"/>
        </w:rPr>
        <w:t>« </w:t>
      </w:r>
      <w:r w:rsidR="00031878" w:rsidRPr="00611C12">
        <w:rPr>
          <w:rStyle w:val="citation1"/>
          <w:rFonts w:ascii="Avenir Medium" w:hAnsi="Avenir Medium"/>
          <w:color w:val="FF0000"/>
        </w:rPr>
        <w:t>une vingtaine de jeunes israélites</w:t>
      </w:r>
      <w:r w:rsidR="00031878" w:rsidRPr="00611C12">
        <w:rPr>
          <w:rStyle w:val="citation1"/>
          <w:rFonts w:ascii="Avenir Medium" w:hAnsi="Avenir Medium"/>
          <w:color w:val="222222"/>
        </w:rPr>
        <w:t xml:space="preserve"> ne viennent pas le samedi matin, ni le vendredi soir pendant l'hiver. </w:t>
      </w:r>
    </w:p>
    <w:p w14:paraId="58AACF4E" w14:textId="6D86DB0A" w:rsidR="00265B41" w:rsidRPr="00611C12" w:rsidRDefault="00031878" w:rsidP="00E83328">
      <w:pPr>
        <w:pStyle w:val="Sous-titre"/>
        <w:rPr>
          <w:rStyle w:val="citation1"/>
          <w:rFonts w:ascii="Avenir Medium" w:hAnsi="Avenir Medium"/>
          <w:color w:val="222222"/>
        </w:rPr>
      </w:pPr>
      <w:r w:rsidRPr="00611C12">
        <w:rPr>
          <w:rStyle w:val="citation1"/>
          <w:rFonts w:ascii="Avenir Medium" w:hAnsi="Avenir Medium"/>
          <w:color w:val="222222"/>
        </w:rPr>
        <w:t xml:space="preserve">Les professeurs ne peuvent plus l'accepter. </w:t>
      </w:r>
      <w:r w:rsidR="00265B41" w:rsidRPr="00611C12">
        <w:rPr>
          <w:rStyle w:val="citation1"/>
          <w:rFonts w:ascii="Avenir Medium" w:hAnsi="Avenir Medium"/>
          <w:color w:val="222222"/>
        </w:rPr>
        <w:t xml:space="preserve">Il </w:t>
      </w:r>
      <w:r w:rsidR="00265B41" w:rsidRPr="00611C12">
        <w:rPr>
          <w:rStyle w:val="citation1"/>
          <w:rFonts w:ascii="Avenir Medium" w:hAnsi="Avenir Medium"/>
          <w:color w:val="FF0000"/>
        </w:rPr>
        <w:t>faut faire</w:t>
      </w:r>
      <w:r w:rsidRPr="00611C12">
        <w:rPr>
          <w:rStyle w:val="citation1"/>
          <w:rFonts w:ascii="Avenir Medium" w:hAnsi="Avenir Medium"/>
          <w:color w:val="FF0000"/>
        </w:rPr>
        <w:t xml:space="preserve"> respecter la laïcité.</w:t>
      </w:r>
      <w:r w:rsidR="000A3D42" w:rsidRPr="00611C12">
        <w:rPr>
          <w:rStyle w:val="citation1"/>
          <w:rFonts w:ascii="Avenir Medium" w:hAnsi="Avenir Medium"/>
          <w:color w:val="222222"/>
        </w:rPr>
        <w:t> »</w:t>
      </w:r>
      <w:r w:rsidRPr="00611C12">
        <w:rPr>
          <w:rStyle w:val="citation1"/>
          <w:rFonts w:ascii="Avenir Medium" w:hAnsi="Avenir Medium"/>
          <w:color w:val="222222"/>
        </w:rPr>
        <w:t> </w:t>
      </w:r>
    </w:p>
    <w:p w14:paraId="11B2DEA5" w14:textId="0F303C40" w:rsidR="00031878" w:rsidRPr="00611C12" w:rsidRDefault="00417302" w:rsidP="00E83328">
      <w:pPr>
        <w:pStyle w:val="Sous-titre"/>
        <w:rPr>
          <w:rStyle w:val="apple-converted-space"/>
          <w:rFonts w:ascii="Avenir Medium" w:hAnsi="Avenir Medium"/>
          <w:color w:val="222222"/>
        </w:rPr>
      </w:pPr>
      <w:r w:rsidRPr="00611C12">
        <w:rPr>
          <w:rFonts w:ascii="Avenir Medium" w:hAnsi="Avenir Medium"/>
          <w:color w:val="222222"/>
          <w:vertAlign w:val="superscript"/>
        </w:rPr>
        <w:t xml:space="preserve"> </w:t>
      </w:r>
      <w:r w:rsidR="00A622F5" w:rsidRPr="00611C12">
        <w:rPr>
          <w:rFonts w:ascii="Avenir Medium" w:hAnsi="Avenir Medium"/>
          <w:color w:val="222222"/>
        </w:rPr>
        <w:sym w:font="Wingdings" w:char="F0E0"/>
      </w:r>
      <w:r w:rsidR="00A622F5" w:rsidRPr="00611C12">
        <w:rPr>
          <w:rFonts w:ascii="Avenir Medium" w:hAnsi="Avenir Medium"/>
          <w:color w:val="222222"/>
        </w:rPr>
        <w:t xml:space="preserve"> L</w:t>
      </w:r>
      <w:r w:rsidR="00031878" w:rsidRPr="00611C12">
        <w:rPr>
          <w:rFonts w:ascii="Avenir Medium" w:hAnsi="Avenir Medium"/>
          <w:color w:val="222222"/>
        </w:rPr>
        <w:t xml:space="preserve">es parents des filles portant le foulard ne veulent pas désarmer. </w:t>
      </w:r>
      <w:r w:rsidR="000A3D42" w:rsidRPr="00611C12">
        <w:rPr>
          <w:rFonts w:ascii="Avenir Medium" w:hAnsi="Avenir Medium"/>
          <w:color w:val="222222"/>
        </w:rPr>
        <w:t>Elles</w:t>
      </w:r>
      <w:r w:rsidR="000042DD" w:rsidRPr="00611C12">
        <w:rPr>
          <w:rFonts w:ascii="Avenir Medium" w:hAnsi="Avenir Medium"/>
          <w:color w:val="222222"/>
        </w:rPr>
        <w:t xml:space="preserve"> s</w:t>
      </w:r>
      <w:r w:rsidR="00031878" w:rsidRPr="00611C12">
        <w:rPr>
          <w:rFonts w:ascii="Avenir Medium" w:hAnsi="Avenir Medium"/>
          <w:color w:val="222222"/>
        </w:rPr>
        <w:t xml:space="preserve">ont </w:t>
      </w:r>
      <w:r w:rsidR="000042DD" w:rsidRPr="00611C12">
        <w:rPr>
          <w:rFonts w:ascii="Avenir Medium" w:hAnsi="Avenir Medium"/>
          <w:color w:val="222222"/>
        </w:rPr>
        <w:t>menacées d’exclusion</w:t>
      </w:r>
      <w:r w:rsidR="00031878" w:rsidRPr="00611C12">
        <w:rPr>
          <w:rFonts w:ascii="Avenir Medium" w:hAnsi="Avenir Medium"/>
          <w:color w:val="222222"/>
        </w:rPr>
        <w:t xml:space="preserve"> de l'établissement.</w:t>
      </w:r>
      <w:r w:rsidR="00031878" w:rsidRPr="00611C12">
        <w:rPr>
          <w:rStyle w:val="apple-converted-space"/>
          <w:rFonts w:ascii="Avenir Medium" w:hAnsi="Avenir Medium"/>
          <w:color w:val="222222"/>
        </w:rPr>
        <w:t> </w:t>
      </w:r>
    </w:p>
    <w:p w14:paraId="62EA5300" w14:textId="77777777" w:rsidR="00976887" w:rsidRPr="00611C12" w:rsidRDefault="00976887" w:rsidP="00E83328">
      <w:pPr>
        <w:rPr>
          <w:i/>
        </w:rPr>
      </w:pPr>
    </w:p>
    <w:p w14:paraId="1D4B4061" w14:textId="7C6AB6BA" w:rsidR="00031878" w:rsidRPr="00611C12" w:rsidRDefault="00A622F5" w:rsidP="00E83328">
      <w:pPr>
        <w:pStyle w:val="Sous-titre"/>
        <w:rPr>
          <w:rFonts w:ascii="Avenir Medium" w:hAnsi="Avenir Medium"/>
          <w:color w:val="222222"/>
        </w:rPr>
      </w:pPr>
      <w:r w:rsidRPr="00611C12">
        <w:rPr>
          <w:rFonts w:ascii="Avenir Medium" w:hAnsi="Avenir Medium"/>
          <w:color w:val="FF0000"/>
        </w:rPr>
        <w:sym w:font="Wingdings" w:char="F0E0"/>
      </w:r>
      <w:r w:rsidRPr="00611C12">
        <w:rPr>
          <w:rFonts w:ascii="Avenir Medium" w:hAnsi="Avenir Medium"/>
          <w:color w:val="FF0000"/>
        </w:rPr>
        <w:t xml:space="preserve"> </w:t>
      </w:r>
      <w:r w:rsidR="008C567F" w:rsidRPr="00611C12">
        <w:rPr>
          <w:rFonts w:ascii="Avenir Medium" w:hAnsi="Avenir Medium"/>
          <w:color w:val="FF0000"/>
        </w:rPr>
        <w:t>Lionel JOSPIN</w:t>
      </w:r>
      <w:r w:rsidR="008C567F" w:rsidRPr="00611C12">
        <w:rPr>
          <w:rFonts w:ascii="Avenir Medium" w:hAnsi="Avenir Medium"/>
          <w:color w:val="222222"/>
        </w:rPr>
        <w:t xml:space="preserve">, </w:t>
      </w:r>
      <w:r w:rsidR="00031878" w:rsidRPr="00611C12">
        <w:rPr>
          <w:rFonts w:ascii="Avenir Medium" w:hAnsi="Avenir Medium"/>
          <w:color w:val="222222"/>
        </w:rPr>
        <w:t>ministre de l'</w:t>
      </w:r>
      <w:r w:rsidR="008C567F" w:rsidRPr="00611C12">
        <w:rPr>
          <w:rFonts w:ascii="Avenir Medium" w:hAnsi="Avenir Medium"/>
          <w:color w:val="222222"/>
        </w:rPr>
        <w:t>éducation de l'époque, déclare</w:t>
      </w:r>
      <w:r w:rsidR="00031878" w:rsidRPr="00611C12">
        <w:rPr>
          <w:rFonts w:ascii="Avenir Medium" w:hAnsi="Avenir Medium"/>
          <w:color w:val="222222"/>
        </w:rPr>
        <w:t xml:space="preserve"> qu'il faut </w:t>
      </w:r>
      <w:r w:rsidR="00031878" w:rsidRPr="00611C12">
        <w:rPr>
          <w:rFonts w:ascii="Avenir Medium" w:hAnsi="Avenir Medium"/>
          <w:color w:val="FF0000"/>
        </w:rPr>
        <w:t>respecter</w:t>
      </w:r>
      <w:r w:rsidR="00031878" w:rsidRPr="00611C12">
        <w:rPr>
          <w:rStyle w:val="apple-converted-space"/>
          <w:rFonts w:ascii="Avenir Medium" w:hAnsi="Avenir Medium"/>
          <w:color w:val="FF0000"/>
        </w:rPr>
        <w:t> </w:t>
      </w:r>
      <w:r w:rsidR="00031878" w:rsidRPr="00611C12">
        <w:rPr>
          <w:rStyle w:val="citation1"/>
          <w:rFonts w:ascii="Avenir Medium" w:hAnsi="Avenir Medium"/>
          <w:color w:val="FF0000"/>
        </w:rPr>
        <w:t>« la laïcité de l'école</w:t>
      </w:r>
      <w:r w:rsidR="00031878" w:rsidRPr="00611C12">
        <w:rPr>
          <w:rStyle w:val="citation1"/>
          <w:rFonts w:ascii="Avenir Medium" w:hAnsi="Avenir Medium"/>
          <w:color w:val="222222"/>
        </w:rPr>
        <w:t xml:space="preserve"> qui doit être une école de </w:t>
      </w:r>
      <w:r w:rsidR="00031878" w:rsidRPr="00611C12">
        <w:rPr>
          <w:rStyle w:val="citation1"/>
          <w:rFonts w:ascii="Avenir Medium" w:hAnsi="Avenir Medium"/>
          <w:color w:val="FF0000"/>
        </w:rPr>
        <w:t>tolérance</w:t>
      </w:r>
      <w:r w:rsidR="00031878" w:rsidRPr="00611C12">
        <w:rPr>
          <w:rStyle w:val="citation1"/>
          <w:rFonts w:ascii="Avenir Medium" w:hAnsi="Avenir Medium"/>
          <w:color w:val="222222"/>
        </w:rPr>
        <w:t xml:space="preserve">, où l'on </w:t>
      </w:r>
      <w:r w:rsidR="00031878" w:rsidRPr="00611C12">
        <w:rPr>
          <w:rStyle w:val="citation1"/>
          <w:rFonts w:ascii="Avenir Medium" w:hAnsi="Avenir Medium"/>
          <w:color w:val="FF0000"/>
        </w:rPr>
        <w:t>n'affiche pas</w:t>
      </w:r>
      <w:r w:rsidR="00031878" w:rsidRPr="00611C12">
        <w:rPr>
          <w:rStyle w:val="citation1"/>
          <w:rFonts w:ascii="Avenir Medium" w:hAnsi="Avenir Medium"/>
          <w:color w:val="222222"/>
        </w:rPr>
        <w:t xml:space="preserve">, de façon spectaculaire ou ostentatoire, les </w:t>
      </w:r>
      <w:r w:rsidR="00031878" w:rsidRPr="00611C12">
        <w:rPr>
          <w:rStyle w:val="citation1"/>
          <w:rFonts w:ascii="Avenir Medium" w:hAnsi="Avenir Medium"/>
          <w:color w:val="FF0000"/>
        </w:rPr>
        <w:t>signes de son appartenance religieuse</w:t>
      </w:r>
      <w:r w:rsidR="00031878" w:rsidRPr="00611C12">
        <w:rPr>
          <w:rStyle w:val="citation1"/>
          <w:rFonts w:ascii="Avenir Medium" w:hAnsi="Avenir Medium"/>
          <w:color w:val="222222"/>
        </w:rPr>
        <w:t>. »</w:t>
      </w:r>
      <w:r w:rsidR="00031878" w:rsidRPr="00611C12">
        <w:rPr>
          <w:rStyle w:val="apple-converted-space"/>
          <w:rFonts w:ascii="Avenir Medium" w:hAnsi="Avenir Medium"/>
          <w:color w:val="222222"/>
        </w:rPr>
        <w:t> </w:t>
      </w:r>
      <w:r w:rsidR="008C567F" w:rsidRPr="00611C12">
        <w:rPr>
          <w:rFonts w:ascii="Avenir Medium" w:hAnsi="Avenir Medium"/>
          <w:color w:val="222222"/>
        </w:rPr>
        <w:t>Il précise</w:t>
      </w:r>
      <w:r w:rsidR="00031878" w:rsidRPr="00611C12">
        <w:rPr>
          <w:rFonts w:ascii="Avenir Medium" w:hAnsi="Avenir Medium"/>
          <w:color w:val="222222"/>
        </w:rPr>
        <w:t xml:space="preserve"> </w:t>
      </w:r>
      <w:r w:rsidR="008C567F" w:rsidRPr="00611C12">
        <w:rPr>
          <w:rFonts w:ascii="Avenir Medium" w:hAnsi="Avenir Medium"/>
          <w:color w:val="222222"/>
        </w:rPr>
        <w:t xml:space="preserve">aussi </w:t>
      </w:r>
      <w:r w:rsidR="00031878" w:rsidRPr="00611C12">
        <w:rPr>
          <w:rFonts w:ascii="Avenir Medium" w:hAnsi="Avenir Medium"/>
          <w:color w:val="222222"/>
        </w:rPr>
        <w:t>que « </w:t>
      </w:r>
      <w:r w:rsidR="00031878" w:rsidRPr="00611C12">
        <w:rPr>
          <w:rFonts w:ascii="Avenir Medium" w:hAnsi="Avenir Medium"/>
          <w:color w:val="FF0000"/>
        </w:rPr>
        <w:t>l'école est faite pour accueillir</w:t>
      </w:r>
      <w:r w:rsidR="00031878" w:rsidRPr="00611C12">
        <w:rPr>
          <w:rFonts w:ascii="Avenir Medium" w:hAnsi="Avenir Medium"/>
          <w:color w:val="222222"/>
        </w:rPr>
        <w:t xml:space="preserve"> les enfants et </w:t>
      </w:r>
      <w:r w:rsidR="00031878" w:rsidRPr="00611C12">
        <w:rPr>
          <w:rFonts w:ascii="Avenir Medium" w:hAnsi="Avenir Medium"/>
          <w:color w:val="FF0000"/>
        </w:rPr>
        <w:t>pas pour les exclure </w:t>
      </w:r>
      <w:r w:rsidR="00031878" w:rsidRPr="00611C12">
        <w:rPr>
          <w:rFonts w:ascii="Avenir Medium" w:hAnsi="Avenir Medium"/>
          <w:color w:val="222222"/>
        </w:rPr>
        <w:t>»</w:t>
      </w:r>
    </w:p>
    <w:p w14:paraId="6AF1834E" w14:textId="761831C8" w:rsidR="00031878" w:rsidRPr="00611C12" w:rsidRDefault="00A622F5" w:rsidP="00E83328">
      <w:pPr>
        <w:pStyle w:val="Sous-titre"/>
        <w:rPr>
          <w:rFonts w:ascii="Avenir Medium" w:hAnsi="Avenir Medium"/>
          <w:color w:val="222222"/>
        </w:rPr>
      </w:pPr>
      <w:r w:rsidRPr="00611C12">
        <w:rPr>
          <w:rFonts w:ascii="Avenir Medium" w:hAnsi="Avenir Medium"/>
          <w:color w:val="222222"/>
        </w:rPr>
        <w:sym w:font="Wingdings" w:char="F0E0"/>
      </w:r>
      <w:r w:rsidRPr="00611C12">
        <w:rPr>
          <w:rFonts w:ascii="Avenir Medium" w:hAnsi="Avenir Medium"/>
          <w:color w:val="222222"/>
        </w:rPr>
        <w:t xml:space="preserve"> </w:t>
      </w:r>
      <w:r w:rsidR="00031878" w:rsidRPr="00611C12">
        <w:rPr>
          <w:rFonts w:ascii="Avenir Medium" w:hAnsi="Avenir Medium"/>
          <w:color w:val="222222"/>
        </w:rPr>
        <w:t xml:space="preserve">Finalement, les trois élèves du collège Gabriel-Havez de Creil retourneront à l'école le </w:t>
      </w:r>
      <w:r w:rsidR="00031878" w:rsidRPr="00611C12">
        <w:rPr>
          <w:rFonts w:ascii="Avenir Medium" w:hAnsi="Avenir Medium"/>
          <w:color w:val="FF0000"/>
        </w:rPr>
        <w:t>lundi</w:t>
      </w:r>
      <w:r w:rsidR="008C567F" w:rsidRPr="00611C12">
        <w:rPr>
          <w:rFonts w:ascii="Avenir Medium" w:hAnsi="Avenir Medium"/>
          <w:color w:val="FF0000"/>
        </w:rPr>
        <w:t xml:space="preserve"> 9 octobre</w:t>
      </w:r>
      <w:r w:rsidR="008C567F" w:rsidRPr="00611C12">
        <w:rPr>
          <w:rFonts w:ascii="Avenir Medium" w:hAnsi="Avenir Medium"/>
          <w:color w:val="222222"/>
        </w:rPr>
        <w:t xml:space="preserve"> </w:t>
      </w:r>
      <w:r w:rsidR="00031878" w:rsidRPr="00611C12">
        <w:rPr>
          <w:rFonts w:ascii="Avenir Medium" w:hAnsi="Avenir Medium"/>
          <w:color w:val="222222"/>
        </w:rPr>
        <w:t xml:space="preserve">à la suite d'un </w:t>
      </w:r>
      <w:r w:rsidR="00031878" w:rsidRPr="00611C12">
        <w:rPr>
          <w:rFonts w:ascii="Avenir Medium" w:hAnsi="Avenir Medium"/>
          <w:color w:val="FF0000"/>
        </w:rPr>
        <w:t>accord</w:t>
      </w:r>
      <w:r w:rsidR="00031878" w:rsidRPr="00611C12">
        <w:rPr>
          <w:rFonts w:ascii="Avenir Medium" w:hAnsi="Avenir Medium"/>
          <w:color w:val="222222"/>
        </w:rPr>
        <w:t xml:space="preserve"> entre les parents et le collège. </w:t>
      </w:r>
      <w:r w:rsidR="008C567F" w:rsidRPr="00611C12">
        <w:rPr>
          <w:rFonts w:ascii="Avenir Medium" w:hAnsi="Avenir Medium"/>
          <w:color w:val="222222"/>
        </w:rPr>
        <w:t>Elles</w:t>
      </w:r>
      <w:r w:rsidR="00031878" w:rsidRPr="00611C12">
        <w:rPr>
          <w:rFonts w:ascii="Avenir Medium" w:hAnsi="Avenir Medium"/>
          <w:color w:val="222222"/>
        </w:rPr>
        <w:t xml:space="preserve"> pourront </w:t>
      </w:r>
      <w:r w:rsidR="00031878" w:rsidRPr="00611C12">
        <w:rPr>
          <w:rFonts w:ascii="Avenir Medium" w:hAnsi="Avenir Medium"/>
          <w:color w:val="FF0000"/>
        </w:rPr>
        <w:t>mettre leur foulard dès la sortie</w:t>
      </w:r>
      <w:r w:rsidR="00031878" w:rsidRPr="00611C12">
        <w:rPr>
          <w:rFonts w:ascii="Avenir Medium" w:hAnsi="Avenir Medium"/>
          <w:color w:val="222222"/>
        </w:rPr>
        <w:t xml:space="preserve"> des cours et le </w:t>
      </w:r>
      <w:r w:rsidR="00031878" w:rsidRPr="00611C12">
        <w:rPr>
          <w:rFonts w:ascii="Avenir Medium" w:hAnsi="Avenir Medium"/>
          <w:color w:val="FF0000"/>
        </w:rPr>
        <w:t>retirer avant d'y entrer</w:t>
      </w:r>
      <w:r w:rsidR="00031878" w:rsidRPr="00611C12">
        <w:rPr>
          <w:rFonts w:ascii="Avenir Medium" w:hAnsi="Avenir Medium"/>
          <w:color w:val="222222"/>
        </w:rPr>
        <w:t>.</w:t>
      </w:r>
      <w:r w:rsidR="00031878" w:rsidRPr="00611C12">
        <w:rPr>
          <w:rStyle w:val="apple-converted-space"/>
          <w:rFonts w:ascii="Avenir Medium" w:hAnsi="Avenir Medium"/>
          <w:color w:val="222222"/>
        </w:rPr>
        <w:t> </w:t>
      </w:r>
    </w:p>
    <w:p w14:paraId="511DD1FF" w14:textId="0974D9EF" w:rsidR="008C567F" w:rsidRPr="00611C12" w:rsidRDefault="00A622F5" w:rsidP="00E83328">
      <w:pPr>
        <w:pStyle w:val="Sous-titre"/>
        <w:rPr>
          <w:rFonts w:ascii="Avenir Medium" w:hAnsi="Avenir Medium"/>
          <w:color w:val="222222"/>
        </w:rPr>
      </w:pPr>
      <w:r w:rsidRPr="00611C12">
        <w:rPr>
          <w:rFonts w:ascii="Avenir Medium" w:hAnsi="Avenir Medium"/>
          <w:color w:val="222222"/>
        </w:rPr>
        <w:sym w:font="Wingdings" w:char="F0E0"/>
      </w:r>
      <w:r w:rsidRPr="00611C12">
        <w:rPr>
          <w:rFonts w:ascii="Avenir Medium" w:hAnsi="Avenir Medium"/>
          <w:color w:val="222222"/>
        </w:rPr>
        <w:t xml:space="preserve"> </w:t>
      </w:r>
      <w:r w:rsidR="00031878" w:rsidRPr="00611C12">
        <w:rPr>
          <w:rFonts w:ascii="Avenir Medium" w:hAnsi="Avenir Medium"/>
          <w:color w:val="222222"/>
        </w:rPr>
        <w:t xml:space="preserve">Mais cette affaire est à l'origine d'une </w:t>
      </w:r>
      <w:r w:rsidR="00031878" w:rsidRPr="00611C12">
        <w:rPr>
          <w:rFonts w:ascii="Avenir Medium" w:hAnsi="Avenir Medium"/>
          <w:color w:val="FF0000"/>
        </w:rPr>
        <w:t>vague médiatique</w:t>
      </w:r>
      <w:r w:rsidR="00031878" w:rsidRPr="00611C12">
        <w:rPr>
          <w:rStyle w:val="apple-converted-space"/>
          <w:rFonts w:ascii="Avenir Medium" w:hAnsi="Avenir Medium"/>
          <w:color w:val="FF0000"/>
        </w:rPr>
        <w:t> </w:t>
      </w:r>
      <w:r w:rsidR="00031878" w:rsidRPr="00611C12">
        <w:rPr>
          <w:rFonts w:ascii="Avenir Medium" w:hAnsi="Avenir Medium"/>
          <w:color w:val="FF0000"/>
        </w:rPr>
        <w:t>et politique</w:t>
      </w:r>
      <w:r w:rsidR="00031878" w:rsidRPr="00611C12">
        <w:rPr>
          <w:rStyle w:val="apple-converted-space"/>
          <w:rFonts w:ascii="Avenir Medium" w:hAnsi="Avenir Medium"/>
          <w:color w:val="FF0000"/>
        </w:rPr>
        <w:t> </w:t>
      </w:r>
      <w:r w:rsidR="00031878" w:rsidRPr="00611C12">
        <w:rPr>
          <w:rFonts w:ascii="Avenir Medium" w:hAnsi="Avenir Medium"/>
          <w:color w:val="222222"/>
        </w:rPr>
        <w:t>qui fera beaucoup de dégâts</w:t>
      </w:r>
      <w:r w:rsidR="00A97E58" w:rsidRPr="00611C12">
        <w:rPr>
          <w:rFonts w:ascii="Avenir Medium" w:hAnsi="Avenir Medium"/>
          <w:color w:val="222222"/>
        </w:rPr>
        <w:t>.</w:t>
      </w:r>
    </w:p>
    <w:p w14:paraId="4E33A272" w14:textId="7DE45739" w:rsidR="00031878" w:rsidRPr="00611C12" w:rsidRDefault="008C567F" w:rsidP="00E83328">
      <w:pPr>
        <w:pStyle w:val="Sous-titre"/>
        <w:rPr>
          <w:rFonts w:ascii="Avenir Medium" w:hAnsi="Avenir Medium"/>
          <w:color w:val="222222"/>
        </w:rPr>
      </w:pPr>
      <w:r w:rsidRPr="00611C12">
        <w:rPr>
          <w:rFonts w:ascii="Avenir Medium" w:hAnsi="Avenir Medium"/>
          <w:color w:val="222222"/>
        </w:rPr>
        <w:t xml:space="preserve"> </w:t>
      </w:r>
      <w:r w:rsidRPr="00611C12">
        <w:rPr>
          <w:rFonts w:ascii="Avenir Medium" w:hAnsi="Avenir Medium"/>
          <w:color w:val="FF0000"/>
        </w:rPr>
        <w:t>L’UOIF politise l’affaire</w:t>
      </w:r>
      <w:r w:rsidRPr="00611C12">
        <w:rPr>
          <w:rFonts w:ascii="Avenir Medium" w:hAnsi="Avenir Medium"/>
          <w:color w:val="222222"/>
        </w:rPr>
        <w:t xml:space="preserve"> et en radicalisant les familles fait </w:t>
      </w:r>
      <w:r w:rsidRPr="00611C12">
        <w:rPr>
          <w:rFonts w:ascii="Avenir Medium" w:hAnsi="Avenir Medium"/>
          <w:color w:val="FF0000"/>
        </w:rPr>
        <w:t>échouer cette solution de compromis</w:t>
      </w:r>
      <w:r w:rsidRPr="00611C12">
        <w:rPr>
          <w:rFonts w:ascii="Avenir Medium" w:hAnsi="Avenir Medium"/>
          <w:color w:val="222222"/>
        </w:rPr>
        <w:t xml:space="preserve"> et </w:t>
      </w:r>
      <w:r w:rsidR="00A97E58" w:rsidRPr="00611C12">
        <w:rPr>
          <w:rFonts w:ascii="Avenir Medium" w:hAnsi="Avenir Medium"/>
          <w:color w:val="222222"/>
        </w:rPr>
        <w:t>10 jours plus tard</w:t>
      </w:r>
      <w:r w:rsidR="00031878" w:rsidRPr="00611C12">
        <w:rPr>
          <w:rFonts w:ascii="Avenir Medium" w:hAnsi="Avenir Medium"/>
          <w:color w:val="222222"/>
        </w:rPr>
        <w:t>, les trois jeunes musulmanes du Collège Havez de Creil re</w:t>
      </w:r>
      <w:r w:rsidR="00A55CB6" w:rsidRPr="00611C12">
        <w:rPr>
          <w:rFonts w:ascii="Avenir Medium" w:hAnsi="Avenir Medium"/>
          <w:color w:val="222222"/>
        </w:rPr>
        <w:t>ntrent de</w:t>
      </w:r>
      <w:r w:rsidR="00031878" w:rsidRPr="00611C12">
        <w:rPr>
          <w:rFonts w:ascii="Avenir Medium" w:hAnsi="Avenir Medium"/>
          <w:color w:val="222222"/>
        </w:rPr>
        <w:t xml:space="preserve"> nouveau avec leur voile en classe et ne sont donc plus admises en cours.</w:t>
      </w:r>
    </w:p>
    <w:p w14:paraId="59448265" w14:textId="5EA5644E" w:rsidR="00A97E58" w:rsidRPr="00611C12" w:rsidRDefault="00A622F5" w:rsidP="00E83328">
      <w:pPr>
        <w:pStyle w:val="Sous-titre"/>
        <w:rPr>
          <w:rFonts w:ascii="Avenir Medium" w:hAnsi="Avenir Medium"/>
          <w:color w:val="222222"/>
        </w:rPr>
      </w:pPr>
      <w:r w:rsidRPr="00611C12">
        <w:rPr>
          <w:rFonts w:ascii="Avenir Medium" w:hAnsi="Avenir Medium"/>
          <w:color w:val="222222"/>
        </w:rPr>
        <w:sym w:font="Wingdings" w:char="F0E0"/>
      </w:r>
      <w:r w:rsidRPr="00611C12">
        <w:rPr>
          <w:rFonts w:ascii="Avenir Medium" w:hAnsi="Avenir Medium"/>
          <w:color w:val="222222"/>
        </w:rPr>
        <w:t xml:space="preserve"> </w:t>
      </w:r>
      <w:r w:rsidR="00031878" w:rsidRPr="00611C12">
        <w:rPr>
          <w:rFonts w:ascii="Avenir Medium" w:hAnsi="Avenir Medium"/>
          <w:color w:val="222222"/>
        </w:rPr>
        <w:t>En novembre 1989, le</w:t>
      </w:r>
      <w:r w:rsidR="008C567F" w:rsidRPr="00611C12">
        <w:rPr>
          <w:rFonts w:ascii="Avenir Medium" w:hAnsi="Avenir Medium"/>
          <w:color w:val="222222"/>
        </w:rPr>
        <w:t xml:space="preserve"> </w:t>
      </w:r>
      <w:r w:rsidR="008C567F" w:rsidRPr="00611C12">
        <w:rPr>
          <w:rFonts w:ascii="Avenir Medium" w:hAnsi="Avenir Medium"/>
          <w:color w:val="FF0000"/>
        </w:rPr>
        <w:t>Conseil d’Etat</w:t>
      </w:r>
      <w:r w:rsidR="008C567F" w:rsidRPr="00611C12">
        <w:rPr>
          <w:rStyle w:val="apple-converted-space"/>
          <w:rFonts w:ascii="Avenir Medium" w:hAnsi="Avenir Medium"/>
          <w:color w:val="222222"/>
        </w:rPr>
        <w:t xml:space="preserve"> est</w:t>
      </w:r>
      <w:r w:rsidR="00031878" w:rsidRPr="00611C12">
        <w:rPr>
          <w:rStyle w:val="apple-converted-space"/>
          <w:rFonts w:ascii="Avenir Medium" w:hAnsi="Avenir Medium"/>
          <w:color w:val="222222"/>
        </w:rPr>
        <w:t> </w:t>
      </w:r>
      <w:r w:rsidR="008C567F" w:rsidRPr="00611C12">
        <w:rPr>
          <w:rFonts w:ascii="Avenir Medium" w:hAnsi="Avenir Medium"/>
          <w:color w:val="222222"/>
        </w:rPr>
        <w:t xml:space="preserve">saisi et il </w:t>
      </w:r>
      <w:r w:rsidR="008C567F" w:rsidRPr="00611C12">
        <w:rPr>
          <w:rFonts w:ascii="Avenir Medium" w:hAnsi="Avenir Medium"/>
          <w:color w:val="FF0000"/>
        </w:rPr>
        <w:t>renvoie le politique à ses responsabilités</w:t>
      </w:r>
      <w:r w:rsidR="008C567F" w:rsidRPr="00611C12">
        <w:rPr>
          <w:rFonts w:ascii="Avenir Medium" w:hAnsi="Avenir Medium"/>
          <w:color w:val="222222"/>
        </w:rPr>
        <w:t xml:space="preserve">. Lionel </w:t>
      </w:r>
      <w:r w:rsidR="008C567F" w:rsidRPr="00611C12">
        <w:rPr>
          <w:rFonts w:ascii="Avenir Medium" w:hAnsi="Avenir Medium"/>
          <w:color w:val="FF0000"/>
        </w:rPr>
        <w:t>JOSPIN se décharge sur les Chefs d’Etablissement:</w:t>
      </w:r>
      <w:r w:rsidR="008C567F" w:rsidRPr="00611C12">
        <w:rPr>
          <w:rFonts w:ascii="Avenir Medium" w:hAnsi="Avenir Medium"/>
          <w:color w:val="222222"/>
        </w:rPr>
        <w:t xml:space="preserve"> </w:t>
      </w:r>
      <w:r w:rsidR="004002B6" w:rsidRPr="00611C12">
        <w:rPr>
          <w:rFonts w:ascii="Avenir Medium" w:hAnsi="Avenir Medium"/>
          <w:color w:val="222222"/>
        </w:rPr>
        <w:t xml:space="preserve">ce sera </w:t>
      </w:r>
      <w:r w:rsidR="008C567F" w:rsidRPr="00611C12">
        <w:rPr>
          <w:rFonts w:ascii="Avenir Medium" w:hAnsi="Avenir Medium"/>
          <w:color w:val="222222"/>
        </w:rPr>
        <w:t xml:space="preserve">à eux de </w:t>
      </w:r>
      <w:r w:rsidR="008C567F" w:rsidRPr="00611C12">
        <w:rPr>
          <w:rFonts w:ascii="Avenir Medium" w:hAnsi="Avenir Medium"/>
          <w:color w:val="FF0000"/>
        </w:rPr>
        <w:t>décider au cas par cas</w:t>
      </w:r>
      <w:r w:rsidR="008C567F" w:rsidRPr="00611C12">
        <w:rPr>
          <w:rFonts w:ascii="Avenir Medium" w:hAnsi="Avenir Medium"/>
          <w:color w:val="222222"/>
        </w:rPr>
        <w:t>.</w:t>
      </w:r>
    </w:p>
    <w:p w14:paraId="46B7F592" w14:textId="77777777" w:rsidR="008C567F" w:rsidRPr="00611C12" w:rsidRDefault="008C567F" w:rsidP="00E83328">
      <w:pPr>
        <w:pStyle w:val="Sous-titre"/>
        <w:rPr>
          <w:rFonts w:ascii="Avenir Medium" w:hAnsi="Avenir Medium"/>
          <w:color w:val="222222"/>
        </w:rPr>
      </w:pPr>
    </w:p>
    <w:p w14:paraId="0D257D52" w14:textId="4FECA2EC" w:rsidR="008C567F" w:rsidRPr="00611C12" w:rsidRDefault="008C567F" w:rsidP="00E83328">
      <w:pPr>
        <w:pStyle w:val="Sous-titre"/>
        <w:rPr>
          <w:rFonts w:ascii="Avenir Medium" w:hAnsi="Avenir Medium"/>
          <w:color w:val="222222"/>
        </w:rPr>
      </w:pPr>
      <w:r w:rsidRPr="00611C12">
        <w:rPr>
          <w:rFonts w:ascii="Avenir Medium" w:hAnsi="Avenir Medium"/>
          <w:color w:val="222222"/>
        </w:rPr>
        <w:t>RESULTAT : d</w:t>
      </w:r>
      <w:r w:rsidR="001E53E5" w:rsidRPr="00611C12">
        <w:rPr>
          <w:rFonts w:ascii="Avenir Medium" w:hAnsi="Avenir Medium"/>
          <w:color w:val="222222"/>
        </w:rPr>
        <w:t xml:space="preserve">e 1994 à 2003, une </w:t>
      </w:r>
      <w:r w:rsidR="001E53E5" w:rsidRPr="00611C12">
        <w:rPr>
          <w:rFonts w:ascii="Avenir Medium" w:hAnsi="Avenir Medium"/>
          <w:color w:val="FF0000"/>
        </w:rPr>
        <w:t>c</w:t>
      </w:r>
      <w:r w:rsidR="00031878" w:rsidRPr="00611C12">
        <w:rPr>
          <w:rFonts w:ascii="Avenir Medium" w:hAnsi="Avenir Medium"/>
          <w:color w:val="FF0000"/>
        </w:rPr>
        <w:t>ent</w:t>
      </w:r>
      <w:r w:rsidR="001E53E5" w:rsidRPr="00611C12">
        <w:rPr>
          <w:rFonts w:ascii="Avenir Medium" w:hAnsi="Avenir Medium"/>
          <w:color w:val="FF0000"/>
        </w:rPr>
        <w:t>aine de jeunes</w:t>
      </w:r>
      <w:r w:rsidR="00031878" w:rsidRPr="00611C12">
        <w:rPr>
          <w:rFonts w:ascii="Avenir Medium" w:hAnsi="Avenir Medium"/>
          <w:color w:val="FF0000"/>
        </w:rPr>
        <w:t xml:space="preserve"> filles environ </w:t>
      </w:r>
      <w:r w:rsidR="001E53E5" w:rsidRPr="00611C12">
        <w:rPr>
          <w:rFonts w:ascii="Avenir Medium" w:hAnsi="Avenir Medium"/>
          <w:color w:val="FF0000"/>
        </w:rPr>
        <w:t xml:space="preserve">sont </w:t>
      </w:r>
      <w:r w:rsidR="00031878" w:rsidRPr="00611C12">
        <w:rPr>
          <w:rFonts w:ascii="Avenir Medium" w:hAnsi="Avenir Medium"/>
          <w:color w:val="FF0000"/>
        </w:rPr>
        <w:t xml:space="preserve"> exclues de collèges et de lycées publics</w:t>
      </w:r>
      <w:r w:rsidR="00031878" w:rsidRPr="00611C12">
        <w:rPr>
          <w:rFonts w:ascii="Avenir Medium" w:hAnsi="Avenir Medium"/>
          <w:color w:val="222222"/>
        </w:rPr>
        <w:t xml:space="preserve"> pour port de voile islamique. Dans </w:t>
      </w:r>
      <w:r w:rsidR="001E53E5" w:rsidRPr="00611C12">
        <w:rPr>
          <w:rFonts w:ascii="Avenir Medium" w:hAnsi="Avenir Medium"/>
          <w:color w:val="222222"/>
        </w:rPr>
        <w:t>la moitié des cas</w:t>
      </w:r>
      <w:r w:rsidR="00031878" w:rsidRPr="00611C12">
        <w:rPr>
          <w:rFonts w:ascii="Avenir Medium" w:hAnsi="Avenir Medium"/>
          <w:color w:val="222222"/>
        </w:rPr>
        <w:t xml:space="preserve">, </w:t>
      </w:r>
      <w:r w:rsidR="00031878" w:rsidRPr="00611C12">
        <w:rPr>
          <w:rFonts w:ascii="Avenir Medium" w:hAnsi="Avenir Medium"/>
          <w:color w:val="FF0000"/>
        </w:rPr>
        <w:t xml:space="preserve">ces expulsions </w:t>
      </w:r>
      <w:r w:rsidRPr="00611C12">
        <w:rPr>
          <w:rFonts w:ascii="Avenir Medium" w:hAnsi="Avenir Medium"/>
          <w:color w:val="FF0000"/>
        </w:rPr>
        <w:t>sont</w:t>
      </w:r>
      <w:r w:rsidR="00031878" w:rsidRPr="00611C12">
        <w:rPr>
          <w:rFonts w:ascii="Avenir Medium" w:hAnsi="Avenir Medium"/>
          <w:color w:val="FF0000"/>
        </w:rPr>
        <w:t xml:space="preserve"> annulées par les tribunaux</w:t>
      </w:r>
      <w:r w:rsidR="00031878" w:rsidRPr="00611C12">
        <w:rPr>
          <w:rFonts w:ascii="Avenir Medium" w:hAnsi="Avenir Medium"/>
          <w:color w:val="222222"/>
        </w:rPr>
        <w:t xml:space="preserve">. </w:t>
      </w:r>
    </w:p>
    <w:p w14:paraId="10C10CC4" w14:textId="77777777" w:rsidR="008C567F" w:rsidRPr="00611C12" w:rsidRDefault="00031878" w:rsidP="00E83328">
      <w:pPr>
        <w:pStyle w:val="Sous-titre"/>
        <w:rPr>
          <w:rFonts w:ascii="Avenir Medium" w:hAnsi="Avenir Medium"/>
          <w:color w:val="222222"/>
        </w:rPr>
      </w:pPr>
      <w:r w:rsidRPr="00611C12">
        <w:rPr>
          <w:rFonts w:ascii="Avenir Medium" w:hAnsi="Avenir Medium"/>
          <w:color w:val="222222"/>
        </w:rPr>
        <w:t xml:space="preserve">La situation devient intenable, chaque proviseur est seul face aux différents refus d'enlever le voile et prend des décisions aux cas par cas. </w:t>
      </w:r>
      <w:r w:rsidRPr="00611C12">
        <w:rPr>
          <w:rFonts w:ascii="Avenir Medium" w:hAnsi="Avenir Medium"/>
          <w:color w:val="FF0000"/>
        </w:rPr>
        <w:t>L'égalité de tous devant la loi n'est plus respectée</w:t>
      </w:r>
      <w:r w:rsidR="00A97E58" w:rsidRPr="00611C12">
        <w:rPr>
          <w:rFonts w:ascii="Avenir Medium" w:hAnsi="Avenir Medium"/>
          <w:color w:val="222222"/>
        </w:rPr>
        <w:t>.</w:t>
      </w:r>
    </w:p>
    <w:p w14:paraId="637E3CB0" w14:textId="77777777" w:rsidR="00036381" w:rsidRPr="00611C12" w:rsidRDefault="00036381" w:rsidP="00E83328">
      <w:pPr>
        <w:pStyle w:val="Sous-titre"/>
        <w:rPr>
          <w:rFonts w:ascii="Avenir Medium" w:hAnsi="Avenir Medium"/>
          <w:color w:val="222222"/>
        </w:rPr>
      </w:pPr>
    </w:p>
    <w:p w14:paraId="786B24E4" w14:textId="59137040" w:rsidR="003F06EE" w:rsidRPr="00611C12" w:rsidRDefault="003F06EE" w:rsidP="00E83328">
      <w:pPr>
        <w:pStyle w:val="Sous-titre"/>
        <w:rPr>
          <w:rFonts w:ascii="Avenir Medium" w:hAnsi="Avenir Medium"/>
          <w:color w:val="FF0000"/>
          <w:sz w:val="36"/>
          <w:szCs w:val="36"/>
        </w:rPr>
      </w:pPr>
      <w:r w:rsidRPr="00611C12">
        <w:rPr>
          <w:rFonts w:ascii="Avenir Medium" w:hAnsi="Avenir Medium"/>
          <w:color w:val="FF0000"/>
          <w:sz w:val="36"/>
          <w:szCs w:val="36"/>
        </w:rPr>
        <w:t>La commission STASI</w:t>
      </w:r>
    </w:p>
    <w:p w14:paraId="3767DB4B" w14:textId="3F0D0413" w:rsidR="00017D2C" w:rsidRPr="00611C12" w:rsidRDefault="00017D2C" w:rsidP="00E83328">
      <w:pPr>
        <w:pStyle w:val="Sous-titre"/>
        <w:rPr>
          <w:rFonts w:ascii="Avenir Medium" w:hAnsi="Avenir Medium"/>
          <w:color w:val="auto"/>
        </w:rPr>
      </w:pPr>
      <w:r w:rsidRPr="00611C12">
        <w:rPr>
          <w:rFonts w:ascii="Avenir Medium" w:hAnsi="Avenir Medium"/>
          <w:color w:val="auto"/>
        </w:rPr>
        <w:sym w:font="Wingdings" w:char="F0E0"/>
      </w:r>
      <w:r w:rsidRPr="00611C12">
        <w:rPr>
          <w:rFonts w:ascii="Avenir Medium" w:hAnsi="Avenir Medium"/>
          <w:color w:val="auto"/>
        </w:rPr>
        <w:t xml:space="preserve"> 2003 le Président</w:t>
      </w:r>
      <w:r w:rsidRPr="00611C12">
        <w:rPr>
          <w:rFonts w:ascii="Avenir Medium" w:hAnsi="Avenir Medium"/>
        </w:rPr>
        <w:t xml:space="preserve">  </w:t>
      </w:r>
      <w:r w:rsidRPr="00611C12">
        <w:rPr>
          <w:rFonts w:ascii="Avenir Medium" w:hAnsi="Avenir Medium"/>
          <w:color w:val="FF0000"/>
        </w:rPr>
        <w:t>CHIRAC</w:t>
      </w:r>
      <w:r w:rsidRPr="00611C12">
        <w:rPr>
          <w:rFonts w:ascii="Avenir Medium" w:hAnsi="Avenir Medium"/>
        </w:rPr>
        <w:t xml:space="preserve"> </w:t>
      </w:r>
      <w:r w:rsidRPr="00611C12">
        <w:rPr>
          <w:rFonts w:ascii="Avenir Medium" w:hAnsi="Avenir Medium"/>
          <w:color w:val="auto"/>
        </w:rPr>
        <w:t>décide de mettre sur pied une</w:t>
      </w:r>
      <w:r w:rsidRPr="00611C12">
        <w:rPr>
          <w:rFonts w:ascii="Avenir Medium" w:hAnsi="Avenir Medium"/>
        </w:rPr>
        <w:t xml:space="preserve"> </w:t>
      </w:r>
      <w:r w:rsidRPr="00611C12">
        <w:rPr>
          <w:rFonts w:ascii="Avenir Medium" w:hAnsi="Avenir Medium"/>
          <w:color w:val="FF0000"/>
        </w:rPr>
        <w:t xml:space="preserve">commission </w:t>
      </w:r>
      <w:r w:rsidRPr="00611C12">
        <w:rPr>
          <w:rFonts w:ascii="Avenir Medium" w:hAnsi="Avenir Medium"/>
          <w:color w:val="auto"/>
        </w:rPr>
        <w:t>de réflexion sur «  l’application du principe de laïcité dans la République ».</w:t>
      </w:r>
    </w:p>
    <w:p w14:paraId="26549215" w14:textId="77777777" w:rsidR="00017D2C" w:rsidRPr="00611C12" w:rsidRDefault="00017D2C" w:rsidP="00E83328">
      <w:pPr>
        <w:pStyle w:val="Sous-titre"/>
        <w:rPr>
          <w:rFonts w:ascii="Avenir Medium" w:hAnsi="Avenir Medium"/>
          <w:color w:val="auto"/>
        </w:rPr>
      </w:pPr>
    </w:p>
    <w:p w14:paraId="1574EE32" w14:textId="59CF9530" w:rsidR="00017D2C" w:rsidRPr="00611C12" w:rsidRDefault="00017D2C" w:rsidP="00E83328">
      <w:pPr>
        <w:pStyle w:val="Sous-titre"/>
        <w:rPr>
          <w:rFonts w:ascii="Avenir Medium" w:hAnsi="Avenir Medium"/>
          <w:color w:val="auto"/>
        </w:rPr>
      </w:pPr>
      <w:r w:rsidRPr="00611C12">
        <w:rPr>
          <w:rFonts w:ascii="Avenir Medium" w:hAnsi="Avenir Medium"/>
          <w:color w:val="auto"/>
        </w:rPr>
        <w:sym w:font="Wingdings" w:char="F0E0"/>
      </w:r>
      <w:r w:rsidRPr="00611C12">
        <w:rPr>
          <w:rFonts w:ascii="Avenir Medium" w:hAnsi="Avenir Medium"/>
          <w:color w:val="auto"/>
        </w:rPr>
        <w:t xml:space="preserve"> Sa présidence est</w:t>
      </w:r>
      <w:r w:rsidR="00282CDA" w:rsidRPr="00611C12">
        <w:rPr>
          <w:rFonts w:ascii="Avenir Medium" w:hAnsi="Avenir Medium"/>
          <w:color w:val="auto"/>
        </w:rPr>
        <w:t xml:space="preserve"> alors </w:t>
      </w:r>
      <w:r w:rsidRPr="00611C12">
        <w:rPr>
          <w:rFonts w:ascii="Avenir Medium" w:hAnsi="Avenir Medium"/>
          <w:color w:val="auto"/>
        </w:rPr>
        <w:t xml:space="preserve"> confiée à un ancien ministre </w:t>
      </w:r>
      <w:r w:rsidRPr="00611C12">
        <w:rPr>
          <w:rFonts w:ascii="Avenir Medium" w:hAnsi="Avenir Medium"/>
          <w:color w:val="FF0000"/>
        </w:rPr>
        <w:t>Bernard STASI</w:t>
      </w:r>
      <w:r w:rsidRPr="00611C12">
        <w:rPr>
          <w:rFonts w:ascii="Avenir Medium" w:hAnsi="Avenir Medium"/>
        </w:rPr>
        <w:t xml:space="preserve">  </w:t>
      </w:r>
      <w:r w:rsidRPr="00611C12">
        <w:rPr>
          <w:rFonts w:ascii="Avenir Medium" w:hAnsi="Avenir Medium"/>
          <w:color w:val="auto"/>
        </w:rPr>
        <w:t xml:space="preserve">devenu français à sa majorité et partisan de l’intégration dans la République. </w:t>
      </w:r>
    </w:p>
    <w:p w14:paraId="41E2C157" w14:textId="77777777" w:rsidR="00017D2C" w:rsidRPr="00611C12" w:rsidRDefault="00017D2C" w:rsidP="00E83328">
      <w:pPr>
        <w:pStyle w:val="Sous-titre"/>
        <w:rPr>
          <w:rFonts w:ascii="Avenir Medium" w:hAnsi="Avenir Medium"/>
          <w:color w:val="auto"/>
        </w:rPr>
      </w:pPr>
      <w:r w:rsidRPr="00611C12">
        <w:rPr>
          <w:rFonts w:ascii="Avenir Medium" w:hAnsi="Avenir Medium"/>
          <w:color w:val="auto"/>
        </w:rPr>
        <w:t>On y retrouve des juristes, des philosophes, des enseignants de tous bords républicains à la conception variée de la laïcité.</w:t>
      </w:r>
    </w:p>
    <w:p w14:paraId="6E422122" w14:textId="1B27DE0C" w:rsidR="00017D2C" w:rsidRPr="00611C12" w:rsidRDefault="00017D2C" w:rsidP="004424B8">
      <w:pPr>
        <w:pStyle w:val="Sous-titre"/>
        <w:jc w:val="both"/>
        <w:rPr>
          <w:rFonts w:ascii="Avenir Medium" w:hAnsi="Avenir Medium"/>
          <w:color w:val="auto"/>
        </w:rPr>
      </w:pPr>
      <w:r w:rsidRPr="00611C12">
        <w:rPr>
          <w:rFonts w:ascii="Avenir Medium" w:hAnsi="Avenir Medium"/>
          <w:color w:val="auto"/>
        </w:rPr>
        <w:t xml:space="preserve">Ils mènent un série d’auditions retransmises sur la Chaîne </w:t>
      </w:r>
      <w:proofErr w:type="gramStart"/>
      <w:r w:rsidRPr="00611C12">
        <w:rPr>
          <w:rFonts w:ascii="Avenir Medium" w:hAnsi="Avenir Medium"/>
          <w:color w:val="auto"/>
        </w:rPr>
        <w:t>Parlementaire .</w:t>
      </w:r>
      <w:proofErr w:type="gramEnd"/>
      <w:r w:rsidRPr="00611C12">
        <w:rPr>
          <w:rFonts w:ascii="Avenir Medium" w:hAnsi="Avenir Medium"/>
          <w:color w:val="auto"/>
        </w:rPr>
        <w:t xml:space="preserve"> </w:t>
      </w:r>
      <w:r w:rsidR="00036381" w:rsidRPr="00611C12">
        <w:rPr>
          <w:rFonts w:ascii="Avenir Medium" w:hAnsi="Avenir Medium"/>
          <w:color w:val="auto"/>
        </w:rPr>
        <w:t xml:space="preserve"> (</w:t>
      </w:r>
      <w:r w:rsidRPr="00611C12">
        <w:rPr>
          <w:rFonts w:ascii="Avenir Medium" w:hAnsi="Avenir Medium"/>
          <w:color w:val="auto"/>
        </w:rPr>
        <w:t>140 personnes représentant la société civile, les partis politiques et les instances religieuses du pays</w:t>
      </w:r>
      <w:r w:rsidR="00036381" w:rsidRPr="00611C12">
        <w:rPr>
          <w:rFonts w:ascii="Avenir Medium" w:hAnsi="Avenir Medium"/>
          <w:color w:val="auto"/>
        </w:rPr>
        <w:t>)</w:t>
      </w:r>
      <w:r w:rsidRPr="00611C12">
        <w:rPr>
          <w:rFonts w:ascii="Avenir Medium" w:hAnsi="Avenir Medium"/>
          <w:color w:val="auto"/>
        </w:rPr>
        <w:t>.</w:t>
      </w:r>
    </w:p>
    <w:p w14:paraId="5C9682B2" w14:textId="77777777" w:rsidR="00282CDA" w:rsidRPr="00611C12" w:rsidRDefault="00282CDA" w:rsidP="004424B8">
      <w:pPr>
        <w:jc w:val="both"/>
        <w:rPr>
          <w:rFonts w:ascii="Avenir Medium" w:hAnsi="Avenir Medium"/>
          <w:i/>
        </w:rPr>
      </w:pPr>
    </w:p>
    <w:p w14:paraId="37BD0627" w14:textId="3FBE5913" w:rsidR="00572EEB" w:rsidRPr="00611C12" w:rsidRDefault="00282CDA" w:rsidP="004424B8">
      <w:pPr>
        <w:jc w:val="both"/>
        <w:rPr>
          <w:rFonts w:ascii="Avenir Medium" w:hAnsi="Avenir Medium"/>
          <w:i/>
        </w:rPr>
      </w:pPr>
      <w:r w:rsidRPr="00611C12">
        <w:rPr>
          <w:rFonts w:ascii="Avenir Medium" w:hAnsi="Avenir Medium"/>
          <w:i/>
        </w:rPr>
        <w:sym w:font="Wingdings" w:char="F0E0"/>
      </w:r>
      <w:r w:rsidRPr="00611C12">
        <w:rPr>
          <w:rFonts w:ascii="Avenir Medium" w:hAnsi="Avenir Medium"/>
          <w:i/>
        </w:rPr>
        <w:t xml:space="preserve"> </w:t>
      </w:r>
      <w:r w:rsidRPr="00611C12">
        <w:rPr>
          <w:rFonts w:ascii="Avenir Medium" w:hAnsi="Avenir Medium"/>
          <w:i/>
          <w:color w:val="FF0000"/>
        </w:rPr>
        <w:t>Jacqueline COSTA LASCOUX</w:t>
      </w:r>
      <w:r w:rsidR="00976887" w:rsidRPr="00611C12">
        <w:rPr>
          <w:rFonts w:ascii="Avenir Medium" w:hAnsi="Avenir Medium"/>
          <w:i/>
        </w:rPr>
        <w:t xml:space="preserve"> ex présidente de la Ligue d</w:t>
      </w:r>
      <w:r w:rsidRPr="00611C12">
        <w:rPr>
          <w:rFonts w:ascii="Avenir Medium" w:hAnsi="Avenir Medium"/>
          <w:i/>
        </w:rPr>
        <w:t xml:space="preserve">e l’Enseignement qui fit partie de la Commission raconte d’une manière éclairante l’audition des responsables de la religion </w:t>
      </w:r>
      <w:proofErr w:type="spellStart"/>
      <w:r w:rsidRPr="00611C12">
        <w:rPr>
          <w:rFonts w:ascii="Avenir Medium" w:hAnsi="Avenir Medium"/>
          <w:i/>
        </w:rPr>
        <w:t>boudhiste</w:t>
      </w:r>
      <w:proofErr w:type="spellEnd"/>
      <w:r w:rsidRPr="00611C12">
        <w:rPr>
          <w:rFonts w:ascii="Avenir Medium" w:hAnsi="Avenir Medium"/>
          <w:i/>
        </w:rPr>
        <w:t xml:space="preserve">. </w:t>
      </w:r>
      <w:r w:rsidR="00A42A7E" w:rsidRPr="00611C12">
        <w:rPr>
          <w:rFonts w:ascii="Avenir Medium" w:hAnsi="Avenir Medium"/>
          <w:i/>
        </w:rPr>
        <w:t xml:space="preserve"> (</w:t>
      </w:r>
      <w:proofErr w:type="gramStart"/>
      <w:r w:rsidR="00A42A7E" w:rsidRPr="00611C12">
        <w:rPr>
          <w:rFonts w:ascii="Avenir Medium" w:hAnsi="Avenir Medium"/>
          <w:i/>
        </w:rPr>
        <w:t>conférence</w:t>
      </w:r>
      <w:proofErr w:type="gramEnd"/>
      <w:r w:rsidR="00A42A7E" w:rsidRPr="00611C12">
        <w:rPr>
          <w:rFonts w:ascii="Avenir Medium" w:hAnsi="Avenir Medium"/>
          <w:i/>
        </w:rPr>
        <w:t xml:space="preserve"> à Roanne décembre 2018)</w:t>
      </w:r>
    </w:p>
    <w:p w14:paraId="08577538" w14:textId="69A1E10E" w:rsidR="007159AF" w:rsidRPr="00611C12" w:rsidRDefault="00282CDA" w:rsidP="004424B8">
      <w:pPr>
        <w:jc w:val="both"/>
        <w:rPr>
          <w:rFonts w:ascii="Avenir Medium" w:hAnsi="Avenir Medium"/>
          <w:i/>
        </w:rPr>
      </w:pPr>
      <w:r w:rsidRPr="00611C12">
        <w:rPr>
          <w:rFonts w:ascii="Avenir Medium" w:hAnsi="Avenir Medium"/>
          <w:i/>
        </w:rPr>
        <w:t xml:space="preserve">Ceux ci firent l’éloge de la laïcité qui leur permettait dans notre pays de construire librement leurs pagodes, de pratiquer en toute sécurité leur culte, d’avoir accès gratuitement aux médias d’Etat.  Ils précisèrent même que les difficultés qu’ils rencontraient venaient de leurs intégristes … dont ils ne sont pas exempts. </w:t>
      </w:r>
    </w:p>
    <w:p w14:paraId="1520DA5B" w14:textId="77777777" w:rsidR="00282CDA" w:rsidRPr="00611C12" w:rsidRDefault="00282CDA" w:rsidP="00E83328">
      <w:pPr>
        <w:pStyle w:val="Sous-titre"/>
        <w:rPr>
          <w:rFonts w:ascii="Avenir Medium" w:hAnsi="Avenir Medium"/>
          <w:color w:val="auto"/>
        </w:rPr>
      </w:pPr>
    </w:p>
    <w:p w14:paraId="1B6018A3" w14:textId="26FF4194" w:rsidR="007159AF" w:rsidRPr="00611C12" w:rsidRDefault="007159AF" w:rsidP="00E83328">
      <w:pPr>
        <w:pStyle w:val="Sous-titre"/>
        <w:rPr>
          <w:rFonts w:ascii="Avenir Medium" w:hAnsi="Avenir Medium"/>
          <w:color w:val="auto"/>
        </w:rPr>
      </w:pPr>
      <w:r w:rsidRPr="00611C12">
        <w:rPr>
          <w:rFonts w:ascii="Avenir Medium" w:hAnsi="Avenir Medium"/>
          <w:color w:val="auto"/>
        </w:rPr>
        <w:sym w:font="Wingdings" w:char="F0E0"/>
      </w:r>
      <w:r w:rsidRPr="00611C12">
        <w:rPr>
          <w:rFonts w:ascii="Avenir Medium" w:hAnsi="Avenir Medium"/>
          <w:color w:val="auto"/>
        </w:rPr>
        <w:t xml:space="preserve"> Les membres de la Commission sont</w:t>
      </w:r>
      <w:r w:rsidRPr="00611C12">
        <w:rPr>
          <w:rFonts w:ascii="Avenir Medium" w:hAnsi="Avenir Medium"/>
        </w:rPr>
        <w:t xml:space="preserve"> </w:t>
      </w:r>
      <w:r w:rsidR="002A0CA8" w:rsidRPr="00611C12">
        <w:rPr>
          <w:rFonts w:ascii="Avenir Medium" w:hAnsi="Avenir Medium"/>
          <w:color w:val="auto"/>
        </w:rPr>
        <w:t>tous</w:t>
      </w:r>
      <w:r w:rsidR="002A0CA8" w:rsidRPr="00611C12">
        <w:rPr>
          <w:rFonts w:ascii="Avenir Medium" w:hAnsi="Avenir Medium"/>
        </w:rPr>
        <w:t xml:space="preserve"> </w:t>
      </w:r>
      <w:proofErr w:type="gramStart"/>
      <w:r w:rsidRPr="00611C12">
        <w:rPr>
          <w:rFonts w:ascii="Avenir Medium" w:hAnsi="Avenir Medium"/>
          <w:color w:val="FF0000"/>
        </w:rPr>
        <w:t>au départ plutôt défavorables</w:t>
      </w:r>
      <w:proofErr w:type="gramEnd"/>
      <w:r w:rsidRPr="00611C12">
        <w:rPr>
          <w:rFonts w:ascii="Avenir Medium" w:hAnsi="Avenir Medium"/>
          <w:color w:val="FF0000"/>
        </w:rPr>
        <w:t xml:space="preserve"> à une loi</w:t>
      </w:r>
      <w:r w:rsidRPr="00611C12">
        <w:rPr>
          <w:rFonts w:ascii="Avenir Medium" w:hAnsi="Avenir Medium"/>
          <w:color w:val="auto"/>
        </w:rPr>
        <w:t xml:space="preserve">, </w:t>
      </w:r>
      <w:r w:rsidR="002A0CA8" w:rsidRPr="00611C12">
        <w:rPr>
          <w:rFonts w:ascii="Avenir Medium" w:hAnsi="Avenir Medium"/>
          <w:color w:val="auto"/>
        </w:rPr>
        <w:t>à l’e</w:t>
      </w:r>
      <w:r w:rsidR="00FA19A6" w:rsidRPr="00611C12">
        <w:rPr>
          <w:rFonts w:ascii="Avenir Medium" w:hAnsi="Avenir Medium"/>
          <w:color w:val="auto"/>
        </w:rPr>
        <w:t>x</w:t>
      </w:r>
      <w:r w:rsidR="002A0CA8" w:rsidRPr="00611C12">
        <w:rPr>
          <w:rFonts w:ascii="Avenir Medium" w:hAnsi="Avenir Medium"/>
          <w:color w:val="auto"/>
        </w:rPr>
        <w:t>cepti</w:t>
      </w:r>
      <w:r w:rsidR="00FA19A6" w:rsidRPr="00611C12">
        <w:rPr>
          <w:rFonts w:ascii="Avenir Medium" w:hAnsi="Avenir Medium"/>
          <w:color w:val="auto"/>
        </w:rPr>
        <w:t>o</w:t>
      </w:r>
      <w:r w:rsidR="002A0CA8" w:rsidRPr="00611C12">
        <w:rPr>
          <w:rFonts w:ascii="Avenir Medium" w:hAnsi="Avenir Medium"/>
          <w:color w:val="auto"/>
        </w:rPr>
        <w:t>n d’</w:t>
      </w:r>
      <w:r w:rsidRPr="00611C12">
        <w:rPr>
          <w:rFonts w:ascii="Avenir Medium" w:hAnsi="Avenir Medium"/>
          <w:color w:val="auto"/>
        </w:rPr>
        <w:t xml:space="preserve">Henri PENA RUIZ </w:t>
      </w:r>
      <w:r w:rsidR="002A0CA8" w:rsidRPr="00611C12">
        <w:rPr>
          <w:rFonts w:ascii="Avenir Medium" w:hAnsi="Avenir Medium"/>
          <w:color w:val="auto"/>
        </w:rPr>
        <w:t xml:space="preserve">qui </w:t>
      </w:r>
      <w:r w:rsidR="00715FF1" w:rsidRPr="00611C12">
        <w:rPr>
          <w:rFonts w:ascii="Avenir Medium" w:hAnsi="Avenir Medium"/>
          <w:color w:val="auto"/>
        </w:rPr>
        <w:t xml:space="preserve">d’entrée </w:t>
      </w:r>
      <w:r w:rsidRPr="00611C12">
        <w:rPr>
          <w:rFonts w:ascii="Avenir Medium" w:hAnsi="Avenir Medium"/>
          <w:color w:val="auto"/>
        </w:rPr>
        <w:t>s’</w:t>
      </w:r>
      <w:r w:rsidR="00282CDA" w:rsidRPr="00611C12">
        <w:rPr>
          <w:rFonts w:ascii="Avenir Medium" w:hAnsi="Avenir Medium"/>
          <w:color w:val="auto"/>
        </w:rPr>
        <w:t>en déclara</w:t>
      </w:r>
      <w:r w:rsidRPr="00611C12">
        <w:rPr>
          <w:rFonts w:ascii="Avenir Medium" w:hAnsi="Avenir Medium"/>
          <w:color w:val="auto"/>
        </w:rPr>
        <w:t xml:space="preserve"> partisan. Mais </w:t>
      </w:r>
      <w:r w:rsidR="00282CDA" w:rsidRPr="00611C12">
        <w:rPr>
          <w:rFonts w:ascii="Avenir Medium" w:hAnsi="Avenir Medium"/>
          <w:color w:val="auto"/>
        </w:rPr>
        <w:t>ils</w:t>
      </w:r>
      <w:r w:rsidRPr="00611C12">
        <w:rPr>
          <w:rFonts w:ascii="Avenir Medium" w:hAnsi="Avenir Medium"/>
          <w:color w:val="auto"/>
        </w:rPr>
        <w:t xml:space="preserve"> seront très vite impressionnés lors de l’audition de jeunes filles voilées et non voilées.</w:t>
      </w:r>
    </w:p>
    <w:p w14:paraId="509DECFF" w14:textId="0E1912AE" w:rsidR="007159AF" w:rsidRPr="00611C12" w:rsidRDefault="007159AF" w:rsidP="00E83328">
      <w:pPr>
        <w:pStyle w:val="Sous-titre"/>
        <w:rPr>
          <w:rFonts w:ascii="Avenir Medium" w:hAnsi="Avenir Medium"/>
        </w:rPr>
      </w:pPr>
      <w:r w:rsidRPr="00611C12">
        <w:rPr>
          <w:rFonts w:ascii="Avenir Medium" w:hAnsi="Avenir Medium"/>
          <w:color w:val="auto"/>
        </w:rPr>
        <w:sym w:font="Wingdings" w:char="F0E0"/>
      </w:r>
      <w:r w:rsidRPr="00611C12">
        <w:rPr>
          <w:rFonts w:ascii="Avenir Medium" w:hAnsi="Avenir Medium"/>
          <w:color w:val="auto"/>
        </w:rPr>
        <w:t xml:space="preserve"> Du côté</w:t>
      </w:r>
      <w:r w:rsidRPr="00611C12">
        <w:rPr>
          <w:rFonts w:ascii="Avenir Medium" w:hAnsi="Avenir Medium"/>
        </w:rPr>
        <w:t xml:space="preserve"> </w:t>
      </w:r>
      <w:r w:rsidRPr="00611C12">
        <w:rPr>
          <w:rFonts w:ascii="Avenir Medium" w:hAnsi="Avenir Medium"/>
          <w:color w:val="FF0000"/>
        </w:rPr>
        <w:t>des jeunes filles voilées</w:t>
      </w:r>
      <w:r w:rsidRPr="00611C12">
        <w:rPr>
          <w:rFonts w:ascii="Avenir Medium" w:hAnsi="Avenir Medium"/>
          <w:color w:val="auto"/>
        </w:rPr>
        <w:t>, ils auditionnent</w:t>
      </w:r>
      <w:r w:rsidRPr="00611C12">
        <w:rPr>
          <w:rFonts w:ascii="Avenir Medium" w:hAnsi="Avenir Medium"/>
        </w:rPr>
        <w:t xml:space="preserve">  </w:t>
      </w:r>
      <w:r w:rsidRPr="00611C12">
        <w:rPr>
          <w:rFonts w:ascii="Avenir Medium" w:hAnsi="Avenir Medium"/>
          <w:color w:val="FF0000"/>
        </w:rPr>
        <w:t>Saïda KADA</w:t>
      </w:r>
      <w:r w:rsidRPr="00611C12">
        <w:rPr>
          <w:rFonts w:ascii="Avenir Medium" w:hAnsi="Avenir Medium"/>
        </w:rPr>
        <w:t xml:space="preserve"> </w:t>
      </w:r>
      <w:r w:rsidRPr="00611C12">
        <w:rPr>
          <w:rFonts w:ascii="Avenir Medium" w:hAnsi="Avenir Medium"/>
          <w:color w:val="auto"/>
        </w:rPr>
        <w:t xml:space="preserve">militante très en pointe et habituée aux plateaux télé. Elle a été formée par les Sœurs </w:t>
      </w:r>
      <w:proofErr w:type="spellStart"/>
      <w:r w:rsidRPr="00611C12">
        <w:rPr>
          <w:rFonts w:ascii="Avenir Medium" w:hAnsi="Avenir Medium"/>
          <w:color w:val="auto"/>
        </w:rPr>
        <w:t>Musulmanes</w:t>
      </w:r>
      <w:r w:rsidR="004424B8">
        <w:rPr>
          <w:rFonts w:ascii="Avenir Medium" w:hAnsi="Avenir Medium"/>
          <w:color w:val="auto"/>
        </w:rPr>
        <w:t>de</w:t>
      </w:r>
      <w:proofErr w:type="spellEnd"/>
      <w:r w:rsidR="004424B8">
        <w:rPr>
          <w:rFonts w:ascii="Avenir Medium" w:hAnsi="Avenir Medium"/>
          <w:color w:val="auto"/>
        </w:rPr>
        <w:t xml:space="preserve"> LYON </w:t>
      </w:r>
      <w:r w:rsidRPr="00611C12">
        <w:rPr>
          <w:rFonts w:ascii="Avenir Medium" w:hAnsi="Avenir Medium"/>
          <w:color w:val="auto"/>
        </w:rPr>
        <w:t xml:space="preserve">(branche féminine des Frères). Son passage fit très mauvaise impression; </w:t>
      </w:r>
      <w:r w:rsidRPr="00611C12">
        <w:rPr>
          <w:rFonts w:ascii="Avenir Medium" w:hAnsi="Avenir Medium"/>
          <w:color w:val="FF0000"/>
        </w:rPr>
        <w:t>à chaque question ou presque un militant homme venu l’accompagner répondait à sa place</w:t>
      </w:r>
      <w:r w:rsidRPr="00611C12">
        <w:rPr>
          <w:rFonts w:ascii="Avenir Medium" w:hAnsi="Avenir Medium"/>
        </w:rPr>
        <w:t>.</w:t>
      </w:r>
    </w:p>
    <w:p w14:paraId="5599CCED" w14:textId="77777777" w:rsidR="007159AF" w:rsidRPr="00611C12" w:rsidRDefault="007159AF" w:rsidP="00E83328">
      <w:pPr>
        <w:pStyle w:val="Sous-titre"/>
        <w:rPr>
          <w:rFonts w:ascii="Avenir Medium" w:hAnsi="Avenir Medium"/>
          <w:color w:val="auto"/>
        </w:rPr>
      </w:pPr>
      <w:r w:rsidRPr="00611C12">
        <w:rPr>
          <w:rFonts w:ascii="Avenir Medium" w:hAnsi="Avenir Medium"/>
          <w:color w:val="auto"/>
        </w:rPr>
        <w:sym w:font="Wingdings" w:char="F0E0"/>
      </w:r>
      <w:r w:rsidRPr="00611C12">
        <w:rPr>
          <w:rFonts w:ascii="Avenir Medium" w:hAnsi="Avenir Medium"/>
          <w:color w:val="auto"/>
        </w:rPr>
        <w:t xml:space="preserve"> Du côté</w:t>
      </w:r>
      <w:r w:rsidRPr="00611C12">
        <w:rPr>
          <w:rFonts w:ascii="Avenir Medium" w:hAnsi="Avenir Medium"/>
        </w:rPr>
        <w:t xml:space="preserve"> </w:t>
      </w:r>
      <w:r w:rsidRPr="00611C12">
        <w:rPr>
          <w:rFonts w:ascii="Avenir Medium" w:hAnsi="Avenir Medium"/>
          <w:color w:val="FF0000"/>
        </w:rPr>
        <w:t>des jeunes filles sans voile</w:t>
      </w:r>
      <w:r w:rsidRPr="00611C12">
        <w:rPr>
          <w:rFonts w:ascii="Avenir Medium" w:hAnsi="Avenir Medium"/>
        </w:rPr>
        <w:t xml:space="preserve"> </w:t>
      </w:r>
      <w:r w:rsidRPr="00611C12">
        <w:rPr>
          <w:rFonts w:ascii="Avenir Medium" w:hAnsi="Avenir Medium"/>
          <w:color w:val="auto"/>
        </w:rPr>
        <w:t>trois élèves de culture musulmane auditionnées</w:t>
      </w:r>
      <w:r w:rsidRPr="00611C12">
        <w:rPr>
          <w:rFonts w:ascii="Avenir Medium" w:hAnsi="Avenir Medium"/>
        </w:rPr>
        <w:t xml:space="preserve"> </w:t>
      </w:r>
      <w:r w:rsidRPr="00611C12">
        <w:rPr>
          <w:rFonts w:ascii="Avenir Medium" w:hAnsi="Avenir Medium"/>
          <w:color w:val="FF0000"/>
        </w:rPr>
        <w:t>à l’abri des caméras de peur des représailles</w:t>
      </w:r>
      <w:r w:rsidRPr="00611C12">
        <w:rPr>
          <w:rFonts w:ascii="Avenir Medium" w:hAnsi="Avenir Medium"/>
          <w:color w:val="auto"/>
        </w:rPr>
        <w:t>, ont expliqué que si le voile devenait autorisé à l’école elles n’auraient plus d’excuse pour ne pas le porter : ce fut</w:t>
      </w:r>
      <w:r w:rsidRPr="00611C12">
        <w:rPr>
          <w:rFonts w:ascii="Avenir Medium" w:hAnsi="Avenir Medium"/>
        </w:rPr>
        <w:t xml:space="preserve"> </w:t>
      </w:r>
      <w:r w:rsidRPr="00611C12">
        <w:rPr>
          <w:rFonts w:ascii="Avenir Medium" w:hAnsi="Avenir Medium"/>
          <w:color w:val="FF0000"/>
        </w:rPr>
        <w:t>un appel à l’aide</w:t>
      </w:r>
      <w:r w:rsidRPr="00611C12">
        <w:rPr>
          <w:rFonts w:ascii="Avenir Medium" w:hAnsi="Avenir Medium"/>
        </w:rPr>
        <w:t xml:space="preserve"> </w:t>
      </w:r>
      <w:r w:rsidRPr="00611C12">
        <w:rPr>
          <w:rFonts w:ascii="Avenir Medium" w:hAnsi="Avenir Medium"/>
          <w:color w:val="auto"/>
        </w:rPr>
        <w:t>qui impressionna. (</w:t>
      </w:r>
      <w:proofErr w:type="gramStart"/>
      <w:r w:rsidRPr="00611C12">
        <w:rPr>
          <w:rFonts w:ascii="Avenir Medium" w:hAnsi="Avenir Medium"/>
          <w:color w:val="auto"/>
        </w:rPr>
        <w:t>point</w:t>
      </w:r>
      <w:proofErr w:type="gramEnd"/>
      <w:r w:rsidRPr="00611C12">
        <w:rPr>
          <w:rFonts w:ascii="Avenir Medium" w:hAnsi="Avenir Medium"/>
          <w:color w:val="auto"/>
        </w:rPr>
        <w:t xml:space="preserve"> de vue rapporté par Jean Louis BIANCO).</w:t>
      </w:r>
    </w:p>
    <w:p w14:paraId="608CFA02" w14:textId="77777777" w:rsidR="007159AF" w:rsidRPr="00611C12" w:rsidRDefault="007159AF" w:rsidP="004424B8">
      <w:pPr>
        <w:jc w:val="both"/>
        <w:rPr>
          <w:rFonts w:ascii="Avenir Medium" w:hAnsi="Avenir Medium"/>
          <w:i/>
          <w:sz w:val="28"/>
          <w:szCs w:val="28"/>
        </w:rPr>
      </w:pPr>
    </w:p>
    <w:p w14:paraId="6705B909" w14:textId="77777777" w:rsidR="009D5704" w:rsidRPr="00611C12" w:rsidRDefault="007159AF" w:rsidP="004424B8">
      <w:pPr>
        <w:jc w:val="both"/>
        <w:rPr>
          <w:rFonts w:ascii="Avenir Medium" w:hAnsi="Avenir Medium"/>
          <w:i/>
        </w:rPr>
      </w:pPr>
      <w:r w:rsidRPr="00611C12">
        <w:rPr>
          <w:rFonts w:ascii="Avenir Medium" w:hAnsi="Avenir Medium"/>
          <w:i/>
        </w:rPr>
        <w:sym w:font="Wingdings" w:char="F0E0"/>
      </w:r>
      <w:r w:rsidRPr="00611C12">
        <w:rPr>
          <w:rFonts w:ascii="Avenir Medium" w:hAnsi="Avenir Medium"/>
          <w:i/>
        </w:rPr>
        <w:t xml:space="preserve"> Parmi les personnalités entendues</w:t>
      </w:r>
      <w:r w:rsidRPr="00611C12">
        <w:rPr>
          <w:rFonts w:ascii="Avenir Medium" w:hAnsi="Avenir Medium"/>
          <w:i/>
          <w:color w:val="FF0000"/>
        </w:rPr>
        <w:t>, l</w:t>
      </w:r>
      <w:r w:rsidR="00017D2C" w:rsidRPr="00611C12">
        <w:rPr>
          <w:rFonts w:ascii="Avenir Medium" w:hAnsi="Avenir Medium"/>
          <w:i/>
          <w:color w:val="FF0000"/>
        </w:rPr>
        <w:t>e plus hostile à la loi</w:t>
      </w:r>
      <w:r w:rsidR="00017D2C" w:rsidRPr="00611C12">
        <w:rPr>
          <w:rFonts w:ascii="Avenir Medium" w:hAnsi="Avenir Medium"/>
          <w:i/>
        </w:rPr>
        <w:t xml:space="preserve"> </w:t>
      </w:r>
      <w:r w:rsidR="00017D2C" w:rsidRPr="00611C12">
        <w:rPr>
          <w:rFonts w:ascii="Avenir Medium" w:hAnsi="Avenir Medium"/>
          <w:i/>
          <w:color w:val="000000" w:themeColor="text1"/>
        </w:rPr>
        <w:t>est</w:t>
      </w:r>
      <w:r w:rsidR="00017D2C" w:rsidRPr="00611C12">
        <w:rPr>
          <w:rFonts w:ascii="Avenir Medium" w:hAnsi="Avenir Medium"/>
          <w:i/>
          <w:color w:val="FF0000"/>
        </w:rPr>
        <w:t xml:space="preserve"> Bruno GOLLNISH</w:t>
      </w:r>
      <w:r w:rsidR="00017D2C" w:rsidRPr="00611C12">
        <w:rPr>
          <w:rFonts w:ascii="Avenir Medium" w:hAnsi="Avenir Medium"/>
          <w:i/>
        </w:rPr>
        <w:t xml:space="preserve"> </w:t>
      </w:r>
      <w:r w:rsidR="006045F5" w:rsidRPr="00611C12">
        <w:rPr>
          <w:rFonts w:ascii="Avenir Medium" w:hAnsi="Avenir Medium"/>
          <w:i/>
        </w:rPr>
        <w:t>au  nom du Front National.</w:t>
      </w:r>
      <w:r w:rsidR="00C234CE" w:rsidRPr="00611C12">
        <w:rPr>
          <w:rFonts w:ascii="Avenir Medium" w:hAnsi="Avenir Medium"/>
          <w:i/>
        </w:rPr>
        <w:t xml:space="preserve"> </w:t>
      </w:r>
    </w:p>
    <w:p w14:paraId="5F0E61A4" w14:textId="21F62570" w:rsidR="009D5704" w:rsidRPr="00611C12" w:rsidRDefault="00C234CE" w:rsidP="004424B8">
      <w:pPr>
        <w:jc w:val="both"/>
        <w:rPr>
          <w:rFonts w:ascii="Avenir Medium" w:eastAsia="Times New Roman" w:hAnsi="Avenir Medium" w:cs="Times New Roman"/>
          <w:i/>
          <w:color w:val="000000"/>
          <w:shd w:val="clear" w:color="auto" w:fill="FFFFFF"/>
        </w:rPr>
      </w:pPr>
      <w:r w:rsidRPr="00611C12">
        <w:rPr>
          <w:rFonts w:ascii="Avenir Medium" w:hAnsi="Avenir Medium"/>
          <w:i/>
        </w:rPr>
        <w:t xml:space="preserve">Ce qui n’empêcha pas </w:t>
      </w:r>
      <w:r w:rsidR="009D5704" w:rsidRPr="00611C12">
        <w:rPr>
          <w:rFonts w:ascii="Avenir Medium" w:hAnsi="Avenir Medium"/>
          <w:i/>
        </w:rPr>
        <w:t xml:space="preserve">quelques années plus tard </w:t>
      </w:r>
      <w:r w:rsidRPr="00611C12">
        <w:rPr>
          <w:rFonts w:ascii="Avenir Medium" w:hAnsi="Avenir Medium"/>
          <w:i/>
          <w:color w:val="FF0000"/>
        </w:rPr>
        <w:t>Florian PHILIPPOT</w:t>
      </w:r>
      <w:r w:rsidRPr="00611C12">
        <w:rPr>
          <w:rFonts w:ascii="Avenir Medium" w:hAnsi="Avenir Medium"/>
          <w:i/>
        </w:rPr>
        <w:t xml:space="preserve"> de </w:t>
      </w:r>
      <w:r w:rsidRPr="00611C12">
        <w:rPr>
          <w:rFonts w:ascii="Avenir Medium" w:eastAsia="Times New Roman" w:hAnsi="Avenir Medium" w:cs="Times New Roman"/>
          <w:i/>
          <w:color w:val="000000"/>
          <w:shd w:val="clear" w:color="auto" w:fill="FFFFFF"/>
        </w:rPr>
        <w:t xml:space="preserve">préciser  </w:t>
      </w:r>
      <w:r w:rsidR="003B178F" w:rsidRPr="00611C12">
        <w:rPr>
          <w:rFonts w:ascii="Avenir Medium" w:eastAsia="Times New Roman" w:hAnsi="Avenir Medium" w:cs="Times New Roman"/>
          <w:i/>
          <w:color w:val="000000"/>
          <w:shd w:val="clear" w:color="auto" w:fill="FFFFFF"/>
        </w:rPr>
        <w:t>(</w:t>
      </w:r>
      <w:r w:rsidRPr="00611C12">
        <w:rPr>
          <w:rFonts w:ascii="Avenir Medium" w:eastAsia="Times New Roman" w:hAnsi="Avenir Medium" w:cs="Times New Roman"/>
          <w:i/>
          <w:color w:val="000000"/>
          <w:shd w:val="clear" w:color="auto" w:fill="FFFFFF"/>
        </w:rPr>
        <w:t>communiqués d</w:t>
      </w:r>
      <w:r w:rsidR="009D5704" w:rsidRPr="00611C12">
        <w:rPr>
          <w:rFonts w:ascii="Avenir Medium" w:eastAsia="Times New Roman" w:hAnsi="Avenir Medium" w:cs="Times New Roman"/>
          <w:i/>
          <w:color w:val="000000"/>
          <w:shd w:val="clear" w:color="auto" w:fill="FFFFFF"/>
        </w:rPr>
        <w:t xml:space="preserve">e presse du parti datant </w:t>
      </w:r>
      <w:r w:rsidRPr="00611C12">
        <w:rPr>
          <w:rFonts w:ascii="Avenir Medium" w:eastAsia="Times New Roman" w:hAnsi="Avenir Medium" w:cs="Times New Roman"/>
          <w:i/>
          <w:color w:val="000000"/>
          <w:shd w:val="clear" w:color="auto" w:fill="FFFFFF"/>
        </w:rPr>
        <w:t>de</w:t>
      </w:r>
      <w:r w:rsidRPr="00611C12">
        <w:rPr>
          <w:rStyle w:val="apple-converted-space"/>
          <w:rFonts w:ascii="Avenir Medium" w:eastAsia="Times New Roman" w:hAnsi="Avenir Medium" w:cs="Times New Roman"/>
          <w:i/>
          <w:color w:val="000000"/>
          <w:shd w:val="clear" w:color="auto" w:fill="FFFFFF"/>
        </w:rPr>
        <w:t> </w:t>
      </w:r>
      <w:hyperlink r:id="rId14" w:history="1">
        <w:r w:rsidRPr="00611C12">
          <w:rPr>
            <w:rStyle w:val="Lienhypertexte"/>
            <w:rFonts w:ascii="Avenir Medium" w:eastAsia="Times New Roman" w:hAnsi="Avenir Medium" w:cs="Times New Roman"/>
            <w:i/>
            <w:color w:val="C91224"/>
            <w:u w:val="none"/>
          </w:rPr>
          <w:t>mars</w:t>
        </w:r>
      </w:hyperlink>
      <w:r w:rsidRPr="00611C12">
        <w:rPr>
          <w:rStyle w:val="apple-converted-space"/>
          <w:rFonts w:ascii="Avenir Medium" w:eastAsia="Times New Roman" w:hAnsi="Avenir Medium" w:cs="Times New Roman"/>
          <w:i/>
          <w:color w:val="000000"/>
          <w:shd w:val="clear" w:color="auto" w:fill="FFFFFF"/>
        </w:rPr>
        <w:t> </w:t>
      </w:r>
      <w:r w:rsidRPr="00611C12">
        <w:rPr>
          <w:rFonts w:ascii="Avenir Medium" w:eastAsia="Times New Roman" w:hAnsi="Avenir Medium" w:cs="Times New Roman"/>
          <w:i/>
          <w:color w:val="000000"/>
          <w:shd w:val="clear" w:color="auto" w:fill="FFFFFF"/>
        </w:rPr>
        <w:t>et</w:t>
      </w:r>
      <w:r w:rsidRPr="00611C12">
        <w:rPr>
          <w:rStyle w:val="apple-converted-space"/>
          <w:rFonts w:ascii="Avenir Medium" w:eastAsia="Times New Roman" w:hAnsi="Avenir Medium" w:cs="Times New Roman"/>
          <w:i/>
          <w:color w:val="000000"/>
          <w:shd w:val="clear" w:color="auto" w:fill="FFFFFF"/>
        </w:rPr>
        <w:t> </w:t>
      </w:r>
      <w:hyperlink r:id="rId15" w:history="1">
        <w:r w:rsidRPr="00611C12">
          <w:rPr>
            <w:rStyle w:val="Lienhypertexte"/>
            <w:rFonts w:ascii="Avenir Medium" w:eastAsia="Times New Roman" w:hAnsi="Avenir Medium" w:cs="Times New Roman"/>
            <w:i/>
            <w:color w:val="C91224"/>
            <w:u w:val="none"/>
          </w:rPr>
          <w:t>décembre</w:t>
        </w:r>
      </w:hyperlink>
      <w:r w:rsidRPr="00611C12">
        <w:rPr>
          <w:rStyle w:val="apple-converted-space"/>
          <w:rFonts w:ascii="Avenir Medium" w:eastAsia="Times New Roman" w:hAnsi="Avenir Medium" w:cs="Times New Roman"/>
          <w:i/>
          <w:color w:val="000000"/>
          <w:shd w:val="clear" w:color="auto" w:fill="FFFFFF"/>
        </w:rPr>
        <w:t> </w:t>
      </w:r>
      <w:r w:rsidRPr="00611C12">
        <w:rPr>
          <w:rFonts w:ascii="Avenir Medium" w:eastAsia="Times New Roman" w:hAnsi="Avenir Medium" w:cs="Times New Roman"/>
          <w:i/>
          <w:color w:val="000000"/>
          <w:shd w:val="clear" w:color="auto" w:fill="FFFFFF"/>
        </w:rPr>
        <w:t>2014</w:t>
      </w:r>
      <w:r w:rsidR="003B178F" w:rsidRPr="00611C12">
        <w:rPr>
          <w:rFonts w:ascii="Avenir Medium" w:eastAsia="Times New Roman" w:hAnsi="Avenir Medium" w:cs="Times New Roman"/>
          <w:i/>
          <w:color w:val="000000"/>
          <w:shd w:val="clear" w:color="auto" w:fill="FFFFFF"/>
        </w:rPr>
        <w:t>)</w:t>
      </w:r>
      <w:r w:rsidRPr="00611C12">
        <w:rPr>
          <w:rFonts w:ascii="Avenir Medium" w:eastAsia="Times New Roman" w:hAnsi="Avenir Medium" w:cs="Times New Roman"/>
          <w:i/>
          <w:color w:val="000000"/>
          <w:shd w:val="clear" w:color="auto" w:fill="FFFFFF"/>
        </w:rPr>
        <w:t xml:space="preserve"> qu’il </w:t>
      </w:r>
      <w:r w:rsidRPr="00611C12">
        <w:rPr>
          <w:rFonts w:ascii="Avenir Medium" w:eastAsia="Times New Roman" w:hAnsi="Avenir Medium" w:cs="Times New Roman"/>
          <w:i/>
          <w:color w:val="FF0000"/>
          <w:shd w:val="clear" w:color="auto" w:fill="FFFFFF"/>
        </w:rPr>
        <w:t>envisageait l’interdiction des signes religieux ostensibles</w:t>
      </w:r>
      <w:r w:rsidRPr="00611C12">
        <w:rPr>
          <w:rFonts w:ascii="Avenir Medium" w:eastAsia="Times New Roman" w:hAnsi="Avenir Medium" w:cs="Times New Roman"/>
          <w:i/>
          <w:color w:val="000000"/>
          <w:shd w:val="clear" w:color="auto" w:fill="FFFFFF"/>
        </w:rPr>
        <w:t xml:space="preserve"> </w:t>
      </w:r>
      <w:r w:rsidR="009D5704" w:rsidRPr="00611C12">
        <w:rPr>
          <w:rFonts w:ascii="Avenir Medium" w:eastAsia="Times New Roman" w:hAnsi="Avenir Medium" w:cs="Times New Roman"/>
          <w:i/>
          <w:color w:val="000000"/>
          <w:shd w:val="clear" w:color="auto" w:fill="FFFFFF"/>
        </w:rPr>
        <w:t xml:space="preserve">non plus dans les seules écoles publiques mais … </w:t>
      </w:r>
      <w:r w:rsidRPr="00611C12">
        <w:rPr>
          <w:rFonts w:ascii="Avenir Medium" w:eastAsia="Times New Roman" w:hAnsi="Avenir Medium" w:cs="Times New Roman"/>
          <w:i/>
          <w:color w:val="FF0000"/>
          <w:shd w:val="clear" w:color="auto" w:fill="FFFFFF"/>
        </w:rPr>
        <w:t>dans tout l’espace public</w:t>
      </w:r>
      <w:r w:rsidRPr="00611C12">
        <w:rPr>
          <w:rFonts w:ascii="Avenir Medium" w:eastAsia="Times New Roman" w:hAnsi="Avenir Medium" w:cs="Times New Roman"/>
          <w:i/>
          <w:color w:val="000000"/>
          <w:shd w:val="clear" w:color="auto" w:fill="FFFFFF"/>
        </w:rPr>
        <w:t xml:space="preserve"> </w:t>
      </w:r>
      <w:r w:rsidR="009D5704" w:rsidRPr="00611C12">
        <w:rPr>
          <w:rFonts w:ascii="Avenir Medium" w:eastAsia="Times New Roman" w:hAnsi="Avenir Medium" w:cs="Times New Roman"/>
          <w:i/>
          <w:color w:val="000000"/>
          <w:shd w:val="clear" w:color="auto" w:fill="FFFFFF"/>
        </w:rPr>
        <w:t>.</w:t>
      </w:r>
    </w:p>
    <w:p w14:paraId="32EE186F" w14:textId="017E0512" w:rsidR="00152CCF" w:rsidRPr="00611C12" w:rsidRDefault="00152CCF" w:rsidP="004424B8">
      <w:pPr>
        <w:jc w:val="both"/>
        <w:rPr>
          <w:rFonts w:ascii="Avenir Medium" w:eastAsia="Times New Roman" w:hAnsi="Avenir Medium" w:cs="Times New Roman"/>
          <w:i/>
        </w:rPr>
      </w:pPr>
    </w:p>
    <w:p w14:paraId="39D24F34" w14:textId="77777777" w:rsidR="00D5394D" w:rsidRPr="00611C12" w:rsidRDefault="00A622F5" w:rsidP="004424B8">
      <w:pPr>
        <w:pStyle w:val="Sous-titre"/>
        <w:jc w:val="both"/>
        <w:rPr>
          <w:rFonts w:ascii="Avenir Medium" w:hAnsi="Avenir Medium"/>
        </w:rPr>
      </w:pPr>
      <w:r w:rsidRPr="00611C12">
        <w:rPr>
          <w:rFonts w:ascii="Avenir Medium" w:hAnsi="Avenir Medium"/>
          <w:color w:val="auto"/>
        </w:rPr>
        <w:sym w:font="Wingdings" w:char="F0E0"/>
      </w:r>
      <w:r w:rsidRPr="00611C12">
        <w:rPr>
          <w:rFonts w:ascii="Avenir Medium" w:hAnsi="Avenir Medium"/>
          <w:color w:val="FF0000"/>
        </w:rPr>
        <w:t xml:space="preserve"> </w:t>
      </w:r>
      <w:r w:rsidR="00017D2C" w:rsidRPr="00611C12">
        <w:rPr>
          <w:rFonts w:ascii="Avenir Medium" w:hAnsi="Avenir Medium"/>
          <w:color w:val="FF0000"/>
        </w:rPr>
        <w:t xml:space="preserve">La commission à l’unanimité moins une voix </w:t>
      </w:r>
      <w:r w:rsidR="00D5394D" w:rsidRPr="00611C12">
        <w:rPr>
          <w:rFonts w:ascii="Avenir Medium" w:hAnsi="Avenir Medium"/>
          <w:color w:val="auto"/>
        </w:rPr>
        <w:t>a choisi de</w:t>
      </w:r>
      <w:r w:rsidR="00D5394D" w:rsidRPr="00611C12">
        <w:rPr>
          <w:rFonts w:ascii="Avenir Medium" w:hAnsi="Avenir Medium"/>
        </w:rPr>
        <w:t xml:space="preserve"> </w:t>
      </w:r>
      <w:r w:rsidR="00D5394D" w:rsidRPr="00611C12">
        <w:rPr>
          <w:rFonts w:ascii="Avenir Medium" w:hAnsi="Avenir Medium"/>
          <w:color w:val="FF0000"/>
        </w:rPr>
        <w:t>réaffirmer le caractère laïque de l’école publique</w:t>
      </w:r>
      <w:r w:rsidR="00D5394D" w:rsidRPr="00611C12">
        <w:rPr>
          <w:rFonts w:ascii="Avenir Medium" w:hAnsi="Avenir Medium"/>
          <w:color w:val="auto"/>
        </w:rPr>
        <w:t>, en</w:t>
      </w:r>
      <w:r w:rsidR="00D5394D" w:rsidRPr="00611C12">
        <w:rPr>
          <w:rFonts w:ascii="Avenir Medium" w:hAnsi="Avenir Medium"/>
        </w:rPr>
        <w:t xml:space="preserve"> </w:t>
      </w:r>
      <w:r w:rsidR="00D5394D" w:rsidRPr="00611C12">
        <w:rPr>
          <w:rFonts w:ascii="Avenir Medium" w:hAnsi="Avenir Medium"/>
          <w:color w:val="FF0000"/>
        </w:rPr>
        <w:t>interdisant le port signes ostensibles</w:t>
      </w:r>
      <w:r w:rsidR="00D5394D" w:rsidRPr="00611C12">
        <w:rPr>
          <w:rFonts w:ascii="Avenir Medium" w:hAnsi="Avenir Medium"/>
        </w:rPr>
        <w:t xml:space="preserve"> </w:t>
      </w:r>
      <w:r w:rsidR="00D5394D" w:rsidRPr="00611C12">
        <w:rPr>
          <w:rFonts w:ascii="Avenir Medium" w:hAnsi="Avenir Medium"/>
          <w:color w:val="auto"/>
        </w:rPr>
        <w:t>pour les élèves.</w:t>
      </w:r>
    </w:p>
    <w:p w14:paraId="3AE5A119" w14:textId="473A4584" w:rsidR="00017D2C" w:rsidRPr="00611C12" w:rsidRDefault="00D5394D" w:rsidP="004424B8">
      <w:pPr>
        <w:pStyle w:val="Sous-titre"/>
        <w:jc w:val="both"/>
        <w:rPr>
          <w:rFonts w:ascii="Avenir Medium" w:hAnsi="Avenir Medium"/>
        </w:rPr>
      </w:pPr>
      <w:r w:rsidRPr="00611C12">
        <w:rPr>
          <w:rFonts w:ascii="Avenir Medium" w:hAnsi="Avenir Medium"/>
          <w:color w:val="auto"/>
        </w:rPr>
        <w:t>Le seul à s’y opposer fut donc</w:t>
      </w:r>
      <w:r w:rsidRPr="00611C12">
        <w:rPr>
          <w:rFonts w:ascii="Avenir Medium" w:hAnsi="Avenir Medium"/>
          <w:color w:val="FF0000"/>
        </w:rPr>
        <w:t xml:space="preserve"> </w:t>
      </w:r>
      <w:r w:rsidR="00017D2C" w:rsidRPr="00611C12">
        <w:rPr>
          <w:rFonts w:ascii="Avenir Medium" w:hAnsi="Avenir Medium"/>
          <w:color w:val="FF0000"/>
        </w:rPr>
        <w:t>Jean BAUBEROT</w:t>
      </w:r>
      <w:r w:rsidR="002000EE" w:rsidRPr="00611C12">
        <w:rPr>
          <w:rFonts w:ascii="Avenir Medium" w:hAnsi="Avenir Medium"/>
          <w:color w:val="000000" w:themeColor="text1"/>
        </w:rPr>
        <w:t xml:space="preserve"> sociologue et historien français</w:t>
      </w:r>
      <w:r w:rsidR="00ED3BEA">
        <w:rPr>
          <w:rFonts w:ascii="Avenir Medium" w:hAnsi="Avenir Medium"/>
          <w:color w:val="000000" w:themeColor="text1"/>
        </w:rPr>
        <w:t xml:space="preserve"> très proche d’</w:t>
      </w:r>
      <w:proofErr w:type="spellStart"/>
      <w:r w:rsidR="00ED3BEA">
        <w:rPr>
          <w:rFonts w:ascii="Avenir Medium" w:hAnsi="Avenir Medium"/>
          <w:color w:val="000000" w:themeColor="text1"/>
        </w:rPr>
        <w:t>Edwy</w:t>
      </w:r>
      <w:proofErr w:type="spellEnd"/>
      <w:r w:rsidR="00ED3BEA">
        <w:rPr>
          <w:rFonts w:ascii="Avenir Medium" w:hAnsi="Avenir Medium"/>
          <w:color w:val="000000" w:themeColor="text1"/>
        </w:rPr>
        <w:t xml:space="preserve"> PLENEL</w:t>
      </w:r>
      <w:r w:rsidR="004C23DD">
        <w:rPr>
          <w:rFonts w:ascii="Avenir Medium" w:hAnsi="Avenir Medium"/>
          <w:color w:val="000000" w:themeColor="text1"/>
        </w:rPr>
        <w:t xml:space="preserve"> et de la Gauche différentialiste</w:t>
      </w:r>
      <w:r w:rsidR="00ED3BEA">
        <w:rPr>
          <w:rFonts w:ascii="Avenir Medium" w:hAnsi="Avenir Medium"/>
          <w:color w:val="000000" w:themeColor="text1"/>
        </w:rPr>
        <w:t>,</w:t>
      </w:r>
      <w:r w:rsidR="00C01B05" w:rsidRPr="00611C12">
        <w:rPr>
          <w:rFonts w:ascii="Avenir Medium" w:hAnsi="Avenir Medium"/>
          <w:color w:val="000000" w:themeColor="text1"/>
        </w:rPr>
        <w:t xml:space="preserve"> </w:t>
      </w:r>
      <w:r w:rsidR="004C23DD">
        <w:rPr>
          <w:rFonts w:ascii="Avenir Medium" w:hAnsi="Avenir Medium"/>
          <w:color w:val="000000" w:themeColor="text1"/>
        </w:rPr>
        <w:t xml:space="preserve">l’inventeur de la laïcité dite « ouverte »  … </w:t>
      </w:r>
      <w:r w:rsidR="00152CCF" w:rsidRPr="00611C12">
        <w:rPr>
          <w:rFonts w:ascii="Avenir Medium" w:hAnsi="Avenir Medium"/>
          <w:color w:val="000000" w:themeColor="text1"/>
        </w:rPr>
        <w:t xml:space="preserve">celui là même qui, dans les années 1980, </w:t>
      </w:r>
      <w:r w:rsidR="002000EE" w:rsidRPr="00611C12">
        <w:rPr>
          <w:rFonts w:ascii="Avenir Medium" w:hAnsi="Avenir Medium"/>
          <w:color w:val="000000" w:themeColor="text1"/>
        </w:rPr>
        <w:t xml:space="preserve">conseilla </w:t>
      </w:r>
      <w:r w:rsidR="00B54F5F" w:rsidRPr="00611C12">
        <w:rPr>
          <w:rFonts w:ascii="Avenir Medium" w:hAnsi="Avenir Medium"/>
          <w:color w:val="000000" w:themeColor="text1"/>
        </w:rPr>
        <w:t xml:space="preserve">(avec </w:t>
      </w:r>
      <w:r w:rsidRPr="00611C12">
        <w:rPr>
          <w:rFonts w:ascii="Avenir Medium" w:hAnsi="Avenir Medium"/>
          <w:color w:val="000000" w:themeColor="text1"/>
        </w:rPr>
        <w:t>le</w:t>
      </w:r>
      <w:r w:rsidR="00B54F5F" w:rsidRPr="00611C12">
        <w:rPr>
          <w:rFonts w:ascii="Avenir Medium" w:hAnsi="Avenir Medium"/>
          <w:color w:val="000000" w:themeColor="text1"/>
        </w:rPr>
        <w:t xml:space="preserve"> résultat</w:t>
      </w:r>
      <w:r w:rsidRPr="00611C12">
        <w:rPr>
          <w:rFonts w:ascii="Avenir Medium" w:hAnsi="Avenir Medium"/>
          <w:color w:val="000000" w:themeColor="text1"/>
        </w:rPr>
        <w:t xml:space="preserve"> que l’on sait</w:t>
      </w:r>
      <w:r w:rsidR="00B54F5F" w:rsidRPr="00611C12">
        <w:rPr>
          <w:rFonts w:ascii="Avenir Medium" w:hAnsi="Avenir Medium"/>
          <w:color w:val="000000" w:themeColor="text1"/>
        </w:rPr>
        <w:t xml:space="preserve"> !) </w:t>
      </w:r>
      <w:r w:rsidR="002000EE" w:rsidRPr="00611C12">
        <w:rPr>
          <w:rFonts w:ascii="Avenir Medium" w:hAnsi="Avenir Medium"/>
          <w:color w:val="000000" w:themeColor="text1"/>
        </w:rPr>
        <w:t xml:space="preserve">François MITTERRAND sur les questions de </w:t>
      </w:r>
      <w:proofErr w:type="gramStart"/>
      <w:r w:rsidR="002000EE" w:rsidRPr="00611C12">
        <w:rPr>
          <w:rFonts w:ascii="Avenir Medium" w:hAnsi="Avenir Medium"/>
          <w:color w:val="000000" w:themeColor="text1"/>
        </w:rPr>
        <w:t>laïcité</w:t>
      </w:r>
      <w:r w:rsidR="00017D2C" w:rsidRPr="00611C12">
        <w:rPr>
          <w:rFonts w:ascii="Avenir Medium" w:hAnsi="Avenir Medium"/>
          <w:color w:val="auto"/>
        </w:rPr>
        <w:t xml:space="preserve"> .</w:t>
      </w:r>
      <w:proofErr w:type="gramEnd"/>
    </w:p>
    <w:p w14:paraId="43FA75D0" w14:textId="77777777" w:rsidR="00B0200D" w:rsidRPr="00611C12" w:rsidRDefault="00B0200D" w:rsidP="004424B8">
      <w:pPr>
        <w:pStyle w:val="Sous-titre"/>
        <w:jc w:val="both"/>
        <w:rPr>
          <w:rFonts w:ascii="Avenir Medium" w:hAnsi="Avenir Medium"/>
        </w:rPr>
      </w:pPr>
    </w:p>
    <w:p w14:paraId="7A8682E0" w14:textId="4BF8222F" w:rsidR="00B0200D" w:rsidRPr="00611C12" w:rsidRDefault="00A622F5" w:rsidP="00E83328">
      <w:pPr>
        <w:pStyle w:val="Sous-titre"/>
        <w:rPr>
          <w:rFonts w:ascii="Avenir Medium" w:hAnsi="Avenir Medium"/>
        </w:rPr>
      </w:pPr>
      <w:r w:rsidRPr="00611C12">
        <w:rPr>
          <w:rFonts w:ascii="Avenir Medium" w:hAnsi="Avenir Medium"/>
          <w:color w:val="auto"/>
        </w:rPr>
        <w:sym w:font="Wingdings" w:char="F0E0"/>
      </w:r>
      <w:r w:rsidRPr="00611C12">
        <w:rPr>
          <w:rFonts w:ascii="Avenir Medium" w:hAnsi="Avenir Medium"/>
          <w:color w:val="auto"/>
        </w:rPr>
        <w:t xml:space="preserve"> </w:t>
      </w:r>
      <w:r w:rsidR="00B0200D" w:rsidRPr="00611C12">
        <w:rPr>
          <w:rFonts w:ascii="Avenir Medium" w:hAnsi="Avenir Medium"/>
          <w:color w:val="auto"/>
        </w:rPr>
        <w:t>Dans un esprit typiquement républicain, la commission STASI proposa</w:t>
      </w:r>
      <w:r w:rsidR="00B0200D" w:rsidRPr="00611C12">
        <w:rPr>
          <w:rFonts w:ascii="Avenir Medium" w:hAnsi="Avenir Medium"/>
        </w:rPr>
        <w:t xml:space="preserve"> </w:t>
      </w:r>
      <w:r w:rsidR="00B0200D" w:rsidRPr="00611C12">
        <w:rPr>
          <w:rFonts w:ascii="Avenir Medium" w:hAnsi="Avenir Medium"/>
          <w:color w:val="FF0000"/>
        </w:rPr>
        <w:t>d’autres mesures qui ne furent pas retenues</w:t>
      </w:r>
      <w:r w:rsidR="00B0200D" w:rsidRPr="00611C12">
        <w:rPr>
          <w:rFonts w:ascii="Avenir Medium" w:hAnsi="Avenir Medium"/>
        </w:rPr>
        <w:t xml:space="preserve"> </w:t>
      </w:r>
      <w:r w:rsidR="00B0200D" w:rsidRPr="00611C12">
        <w:rPr>
          <w:rFonts w:ascii="Avenir Medium" w:hAnsi="Avenir Medium"/>
          <w:color w:val="auto"/>
        </w:rPr>
        <w:t>par le gouvernement : reconnaître les fêtes du Kippour et de l’Aïd comme jours fériés, prévoir une offre variée dans les cantines, recruter de aumôniers musulmans dans les prisons …</w:t>
      </w:r>
    </w:p>
    <w:p w14:paraId="1661FD59" w14:textId="77777777" w:rsidR="00017D2C" w:rsidRPr="00611C12" w:rsidRDefault="00017D2C" w:rsidP="00E83328">
      <w:pPr>
        <w:pStyle w:val="Sous-titre"/>
        <w:rPr>
          <w:rFonts w:ascii="Avenir Medium" w:hAnsi="Avenir Medium"/>
        </w:rPr>
      </w:pPr>
    </w:p>
    <w:p w14:paraId="539FAECC" w14:textId="77777777" w:rsidR="00FB0EF9" w:rsidRPr="00611C12" w:rsidRDefault="00FB0EF9" w:rsidP="00E83328">
      <w:pPr>
        <w:pStyle w:val="Sous-titre"/>
        <w:rPr>
          <w:rFonts w:ascii="Avenir Medium" w:hAnsi="Avenir Medium"/>
          <w:color w:val="0000FF"/>
          <w:sz w:val="36"/>
          <w:szCs w:val="36"/>
        </w:rPr>
      </w:pPr>
      <w:r w:rsidRPr="00611C12">
        <w:rPr>
          <w:rFonts w:ascii="Avenir Medium" w:hAnsi="Avenir Medium"/>
          <w:color w:val="0000FF"/>
          <w:sz w:val="36"/>
          <w:szCs w:val="36"/>
        </w:rPr>
        <w:t xml:space="preserve">LES REACTIONS A  LA LOI : </w:t>
      </w:r>
    </w:p>
    <w:p w14:paraId="51BC3BB0" w14:textId="77777777" w:rsidR="00644E73" w:rsidRPr="00611C12" w:rsidRDefault="00FB0EF9" w:rsidP="00E83328">
      <w:pPr>
        <w:pStyle w:val="Sous-titre"/>
        <w:rPr>
          <w:rFonts w:ascii="Avenir Medium" w:eastAsia="Times New Roman" w:hAnsi="Avenir Medium" w:cs="Times New Roman"/>
          <w:color w:val="222222"/>
          <w:shd w:val="clear" w:color="auto" w:fill="FFFFFF"/>
        </w:rPr>
      </w:pPr>
      <w:r w:rsidRPr="00611C12">
        <w:rPr>
          <w:rFonts w:ascii="Avenir Medium" w:eastAsia="Times New Roman" w:hAnsi="Avenir Medium" w:cs="Times New Roman"/>
          <w:color w:val="222222"/>
          <w:shd w:val="clear" w:color="auto" w:fill="FFFFFF"/>
        </w:rPr>
        <w:t xml:space="preserve">La loi du 15 mars 2004 interdit donc </w:t>
      </w:r>
      <w:r w:rsidR="00385D47" w:rsidRPr="00611C12">
        <w:rPr>
          <w:rFonts w:ascii="Avenir Medium" w:eastAsia="Times New Roman" w:hAnsi="Avenir Medium" w:cs="Times New Roman"/>
          <w:color w:val="222222"/>
          <w:shd w:val="clear" w:color="auto" w:fill="FFFFFF"/>
        </w:rPr>
        <w:t xml:space="preserve">pour les maîtres et élèves </w:t>
      </w:r>
      <w:r w:rsidRPr="00611C12">
        <w:rPr>
          <w:rFonts w:ascii="Avenir Medium" w:eastAsia="Times New Roman" w:hAnsi="Avenir Medium" w:cs="Times New Roman"/>
          <w:color w:val="222222"/>
          <w:shd w:val="clear" w:color="auto" w:fill="FFFFFF"/>
        </w:rPr>
        <w:t xml:space="preserve">le port de tout signe religieux « ostensible », ce qui inclut le voile islamique mais aussi la kippa, et le port de grandes croix. </w:t>
      </w:r>
    </w:p>
    <w:p w14:paraId="4A7ACFC4" w14:textId="3D4AC1BA" w:rsidR="00FB0EF9" w:rsidRPr="00611C12" w:rsidRDefault="00FB0EF9" w:rsidP="00E83328">
      <w:pPr>
        <w:pStyle w:val="Sous-titre"/>
        <w:rPr>
          <w:rFonts w:ascii="Avenir Medium" w:eastAsia="Times New Roman" w:hAnsi="Avenir Medium" w:cs="Times New Roman"/>
        </w:rPr>
      </w:pPr>
      <w:r w:rsidRPr="00611C12">
        <w:rPr>
          <w:rFonts w:ascii="Avenir Medium" w:eastAsia="Times New Roman" w:hAnsi="Avenir Medium" w:cs="Times New Roman"/>
          <w:color w:val="FF0000"/>
          <w:shd w:val="clear" w:color="auto" w:fill="FFFFFF"/>
        </w:rPr>
        <w:t>La loi permet le port de symboles discrets de sa foi</w:t>
      </w:r>
      <w:r w:rsidRPr="00611C12">
        <w:rPr>
          <w:rFonts w:ascii="Avenir Medium" w:eastAsia="Times New Roman" w:hAnsi="Avenir Medium" w:cs="Times New Roman"/>
          <w:color w:val="222222"/>
          <w:shd w:val="clear" w:color="auto" w:fill="FFFFFF"/>
        </w:rPr>
        <w:t>, tels que petites croix, médailles religieuses, étoiles de David, ou mains de Fatma - bien que cette main puisse être portée indép</w:t>
      </w:r>
      <w:r w:rsidR="00606C82" w:rsidRPr="00611C12">
        <w:rPr>
          <w:rFonts w:ascii="Avenir Medium" w:eastAsia="Times New Roman" w:hAnsi="Avenir Medium" w:cs="Times New Roman"/>
          <w:color w:val="222222"/>
          <w:shd w:val="clear" w:color="auto" w:fill="FFFFFF"/>
        </w:rPr>
        <w:t>endamment de la religion, n’es</w:t>
      </w:r>
      <w:r w:rsidRPr="00611C12">
        <w:rPr>
          <w:rFonts w:ascii="Avenir Medium" w:eastAsia="Times New Roman" w:hAnsi="Avenir Medium" w:cs="Times New Roman"/>
          <w:color w:val="222222"/>
          <w:shd w:val="clear" w:color="auto" w:fill="FFFFFF"/>
        </w:rPr>
        <w:t>t pas de source musulmane.</w:t>
      </w:r>
    </w:p>
    <w:p w14:paraId="648179E7" w14:textId="77777777" w:rsidR="00FB0EF9" w:rsidRPr="00611C12" w:rsidRDefault="00FB0EF9" w:rsidP="00E83328">
      <w:pPr>
        <w:pStyle w:val="Sous-titre"/>
        <w:rPr>
          <w:rFonts w:ascii="Avenir Medium" w:hAnsi="Avenir Medium"/>
          <w:color w:val="FF0000"/>
        </w:rPr>
      </w:pPr>
    </w:p>
    <w:p w14:paraId="562E7BBE" w14:textId="64600103" w:rsidR="00FB0EF9" w:rsidRPr="00611C12" w:rsidRDefault="00FB0EF9" w:rsidP="00E83328">
      <w:pPr>
        <w:pStyle w:val="Sous-titre"/>
        <w:rPr>
          <w:rFonts w:ascii="Avenir Medium" w:hAnsi="Avenir Medium"/>
          <w:color w:val="auto"/>
        </w:rPr>
      </w:pPr>
      <w:r w:rsidRPr="00611C12">
        <w:rPr>
          <w:rFonts w:ascii="Avenir Medium" w:hAnsi="Avenir Medium"/>
          <w:color w:val="auto"/>
        </w:rPr>
        <w:sym w:font="Wingdings" w:char="F0E0"/>
      </w:r>
      <w:r w:rsidRPr="00611C12">
        <w:rPr>
          <w:rFonts w:ascii="Avenir Medium" w:hAnsi="Avenir Medium"/>
          <w:color w:val="auto"/>
        </w:rPr>
        <w:t xml:space="preserve"> A son propos </w:t>
      </w:r>
      <w:r w:rsidRPr="00611C12">
        <w:rPr>
          <w:rFonts w:ascii="Avenir Medium" w:hAnsi="Avenir Medium"/>
          <w:color w:val="FF0000"/>
        </w:rPr>
        <w:t>on a tout entendu </w:t>
      </w:r>
      <w:r w:rsidRPr="00611C12">
        <w:rPr>
          <w:rFonts w:ascii="Avenir Medium" w:hAnsi="Avenir Medium"/>
          <w:color w:val="auto"/>
        </w:rPr>
        <w:t xml:space="preserve">: islamophobe, raciste, coloniale, </w:t>
      </w:r>
      <w:r w:rsidR="00606C82" w:rsidRPr="00611C12">
        <w:rPr>
          <w:rFonts w:ascii="Avenir Medium" w:hAnsi="Avenir Medium"/>
          <w:color w:val="auto"/>
        </w:rPr>
        <w:t>pétainist</w:t>
      </w:r>
      <w:r w:rsidRPr="00611C12">
        <w:rPr>
          <w:rFonts w:ascii="Avenir Medium" w:hAnsi="Avenir Medium"/>
          <w:color w:val="auto"/>
        </w:rPr>
        <w:t>e, loi d’exception.</w:t>
      </w:r>
    </w:p>
    <w:p w14:paraId="504E0648" w14:textId="4A34C989" w:rsidR="00FB0EF9" w:rsidRPr="00611C12" w:rsidRDefault="00FB0EF9" w:rsidP="00E83328">
      <w:pPr>
        <w:pStyle w:val="Sous-titre"/>
        <w:rPr>
          <w:rFonts w:ascii="Avenir Medium" w:hAnsi="Avenir Medium"/>
          <w:color w:val="auto"/>
        </w:rPr>
      </w:pPr>
      <w:r w:rsidRPr="00611C12">
        <w:rPr>
          <w:rFonts w:ascii="Avenir Medium" w:hAnsi="Avenir Medium"/>
          <w:color w:val="auto"/>
        </w:rPr>
        <w:t>Esther BENABASSA  universitaire sénatrice EELV a déclaré « avec cette loi la France faisait aux musulmans ce qu’elle avait fait aux juifs »</w:t>
      </w:r>
      <w:r w:rsidR="00973874" w:rsidRPr="00611C12">
        <w:rPr>
          <w:rFonts w:ascii="Avenir Medium" w:hAnsi="Avenir Medium"/>
          <w:color w:val="auto"/>
        </w:rPr>
        <w:t>.</w:t>
      </w:r>
    </w:p>
    <w:p w14:paraId="769EEE9C" w14:textId="77777777" w:rsidR="00973874" w:rsidRPr="00611C12" w:rsidRDefault="00973874" w:rsidP="00E83328">
      <w:pPr>
        <w:rPr>
          <w:rFonts w:ascii="Avenir Medium" w:hAnsi="Avenir Medium"/>
          <w:i/>
        </w:rPr>
      </w:pPr>
    </w:p>
    <w:p w14:paraId="5C53E553" w14:textId="61B10C68" w:rsidR="00FB0EF9" w:rsidRPr="00611C12" w:rsidRDefault="00FB0EF9" w:rsidP="00E83328">
      <w:pPr>
        <w:pStyle w:val="Sous-titre"/>
        <w:rPr>
          <w:rFonts w:ascii="Avenir Medium" w:hAnsi="Avenir Medium"/>
          <w:color w:val="auto"/>
        </w:rPr>
      </w:pPr>
      <w:r w:rsidRPr="00611C12">
        <w:rPr>
          <w:rFonts w:ascii="Avenir Medium" w:hAnsi="Avenir Medium"/>
          <w:color w:val="auto"/>
        </w:rPr>
        <w:sym w:font="Wingdings" w:char="F0E0"/>
      </w:r>
      <w:r w:rsidRPr="00611C12">
        <w:rPr>
          <w:rFonts w:ascii="Avenir Medium" w:hAnsi="Avenir Medium"/>
          <w:color w:val="auto"/>
        </w:rPr>
        <w:t xml:space="preserve"> C’est tout le contraire.</w:t>
      </w:r>
      <w:r w:rsidRPr="00611C12">
        <w:rPr>
          <w:rFonts w:ascii="Avenir Medium" w:hAnsi="Avenir Medium"/>
        </w:rPr>
        <w:t xml:space="preserve"> </w:t>
      </w:r>
      <w:r w:rsidRPr="00611C12">
        <w:rPr>
          <w:rFonts w:ascii="Avenir Medium" w:hAnsi="Avenir Medium"/>
          <w:color w:val="FF0000"/>
        </w:rPr>
        <w:t>Il s’agit d’une loi d’égalité</w:t>
      </w:r>
      <w:r w:rsidRPr="00611C12">
        <w:rPr>
          <w:rFonts w:ascii="Avenir Medium" w:hAnsi="Avenir Medium"/>
        </w:rPr>
        <w:t xml:space="preserve">. </w:t>
      </w:r>
      <w:r w:rsidRPr="00611C12">
        <w:rPr>
          <w:rFonts w:ascii="Avenir Medium" w:hAnsi="Avenir Medium"/>
          <w:color w:val="auto"/>
        </w:rPr>
        <w:t>Elle est l’enfant de Jules FERRY le laïque (pas le colonisateur), de CLEMENCEAU l’anticolonialiste et de F</w:t>
      </w:r>
      <w:r w:rsidR="002A2E8E" w:rsidRPr="00611C12">
        <w:rPr>
          <w:rFonts w:ascii="Avenir Medium" w:hAnsi="Avenir Medium"/>
          <w:color w:val="auto"/>
        </w:rPr>
        <w:t>erdinand B</w:t>
      </w:r>
      <w:r w:rsidR="000B5F58" w:rsidRPr="00611C12">
        <w:rPr>
          <w:rFonts w:ascii="Avenir Medium" w:hAnsi="Avenir Medium"/>
          <w:color w:val="auto"/>
        </w:rPr>
        <w:t>UISSON</w:t>
      </w:r>
      <w:r w:rsidR="002A2E8E" w:rsidRPr="00611C12">
        <w:rPr>
          <w:rFonts w:ascii="Avenir Medium" w:hAnsi="Avenir Medium"/>
          <w:color w:val="auto"/>
        </w:rPr>
        <w:t xml:space="preserve"> l’anti raciste, mais aussi de C</w:t>
      </w:r>
      <w:r w:rsidR="00973874" w:rsidRPr="00611C12">
        <w:rPr>
          <w:rFonts w:ascii="Avenir Medium" w:hAnsi="Avenir Medium"/>
          <w:color w:val="auto"/>
        </w:rPr>
        <w:t>ONDORCET</w:t>
      </w:r>
      <w:r w:rsidR="002A2E8E" w:rsidRPr="00611C12">
        <w:rPr>
          <w:rFonts w:ascii="Avenir Medium" w:hAnsi="Avenir Medium"/>
          <w:color w:val="auto"/>
        </w:rPr>
        <w:t xml:space="preserve"> l’anti esclavagiste</w:t>
      </w:r>
      <w:r w:rsidR="000B5F58" w:rsidRPr="00611C12">
        <w:rPr>
          <w:rFonts w:ascii="Avenir Medium" w:hAnsi="Avenir Medium"/>
          <w:color w:val="auto"/>
        </w:rPr>
        <w:t>.</w:t>
      </w:r>
      <w:r w:rsidR="002A2E8E" w:rsidRPr="00611C12">
        <w:rPr>
          <w:rFonts w:ascii="Avenir Medium" w:hAnsi="Avenir Medium"/>
          <w:color w:val="auto"/>
        </w:rPr>
        <w:t xml:space="preserve"> </w:t>
      </w:r>
    </w:p>
    <w:p w14:paraId="5F794B4F" w14:textId="77777777" w:rsidR="002A2E8E" w:rsidRPr="00611C12" w:rsidRDefault="002A2E8E" w:rsidP="00E83328">
      <w:pPr>
        <w:rPr>
          <w:rFonts w:ascii="Avenir Medium" w:hAnsi="Avenir Medium"/>
          <w:i/>
        </w:rPr>
      </w:pPr>
    </w:p>
    <w:p w14:paraId="199193F2" w14:textId="4A280F5F" w:rsidR="00FB0EF9" w:rsidRPr="00611C12" w:rsidRDefault="00FB0EF9" w:rsidP="00E83328">
      <w:pPr>
        <w:pStyle w:val="Sous-titre"/>
        <w:rPr>
          <w:rFonts w:ascii="Avenir Medium" w:hAnsi="Avenir Medium"/>
        </w:rPr>
      </w:pPr>
      <w:r w:rsidRPr="00611C12">
        <w:rPr>
          <w:rFonts w:ascii="Avenir Medium" w:hAnsi="Avenir Medium"/>
          <w:color w:val="FF0000"/>
        </w:rPr>
        <w:t>La colonisation</w:t>
      </w:r>
      <w:r w:rsidR="000B5F58" w:rsidRPr="00611C12">
        <w:rPr>
          <w:rFonts w:ascii="Avenir Medium" w:hAnsi="Avenir Medium"/>
          <w:color w:val="FF0000"/>
        </w:rPr>
        <w:t xml:space="preserve"> ? </w:t>
      </w:r>
      <w:r w:rsidR="000B5F58" w:rsidRPr="00611C12">
        <w:rPr>
          <w:rFonts w:ascii="Avenir Medium" w:hAnsi="Avenir Medium"/>
          <w:color w:val="auto"/>
        </w:rPr>
        <w:t>Elle</w:t>
      </w:r>
      <w:r w:rsidRPr="00611C12">
        <w:rPr>
          <w:rFonts w:ascii="Avenir Medium" w:hAnsi="Avenir Medium"/>
          <w:color w:val="auto"/>
        </w:rPr>
        <w:t xml:space="preserve"> n’a</w:t>
      </w:r>
      <w:r w:rsidRPr="00611C12">
        <w:rPr>
          <w:rFonts w:ascii="Avenir Medium" w:hAnsi="Avenir Medium"/>
          <w:color w:val="FF0000"/>
        </w:rPr>
        <w:t xml:space="preserve"> jamais voulu interdire les signes religieux</w:t>
      </w:r>
      <w:r w:rsidRPr="00611C12">
        <w:rPr>
          <w:rFonts w:ascii="Avenir Medium" w:hAnsi="Avenir Medium"/>
          <w:color w:val="auto"/>
        </w:rPr>
        <w:t>, bien au contraire. Cela établissait</w:t>
      </w:r>
      <w:r w:rsidRPr="00611C12">
        <w:rPr>
          <w:rFonts w:ascii="Avenir Medium" w:hAnsi="Avenir Medium"/>
        </w:rPr>
        <w:t xml:space="preserve"> </w:t>
      </w:r>
      <w:r w:rsidRPr="00611C12">
        <w:rPr>
          <w:rFonts w:ascii="Avenir Medium" w:hAnsi="Avenir Medium"/>
          <w:color w:val="FF0000"/>
        </w:rPr>
        <w:t>une frontière entre colonisateurs et colonisés</w:t>
      </w:r>
      <w:r w:rsidRPr="00611C12">
        <w:rPr>
          <w:rFonts w:ascii="Avenir Medium" w:hAnsi="Avenir Medium"/>
          <w:color w:val="auto"/>
        </w:rPr>
        <w:t>, les affiches de l’école coloniale adorait montrer les</w:t>
      </w:r>
      <w:r w:rsidRPr="00611C12">
        <w:rPr>
          <w:rFonts w:ascii="Avenir Medium" w:hAnsi="Avenir Medium"/>
        </w:rPr>
        <w:t xml:space="preserve"> </w:t>
      </w:r>
      <w:r w:rsidRPr="00611C12">
        <w:rPr>
          <w:rFonts w:ascii="Avenir Medium" w:hAnsi="Avenir Medium"/>
          <w:color w:val="FF0000"/>
        </w:rPr>
        <w:t xml:space="preserve">femmes musulmanes </w:t>
      </w:r>
      <w:r w:rsidRPr="00611C12">
        <w:rPr>
          <w:rFonts w:ascii="Avenir Medium" w:hAnsi="Avenir Medium"/>
          <w:color w:val="auto"/>
        </w:rPr>
        <w:t xml:space="preserve">voilées </w:t>
      </w:r>
      <w:r w:rsidR="000B5F58" w:rsidRPr="00611C12">
        <w:rPr>
          <w:rFonts w:ascii="Avenir Medium" w:hAnsi="Avenir Medium"/>
          <w:color w:val="auto"/>
        </w:rPr>
        <w:t xml:space="preserve">… </w:t>
      </w:r>
      <w:r w:rsidRPr="00611C12">
        <w:rPr>
          <w:rFonts w:ascii="Avenir Medium" w:hAnsi="Avenir Medium"/>
          <w:color w:val="auto"/>
        </w:rPr>
        <w:t>pour leur</w:t>
      </w:r>
      <w:r w:rsidRPr="00611C12">
        <w:rPr>
          <w:rFonts w:ascii="Avenir Medium" w:hAnsi="Avenir Medium"/>
        </w:rPr>
        <w:t xml:space="preserve"> </w:t>
      </w:r>
      <w:r w:rsidRPr="00611C12">
        <w:rPr>
          <w:rFonts w:ascii="Avenir Medium" w:hAnsi="Avenir Medium"/>
          <w:color w:val="FF0000"/>
        </w:rPr>
        <w:t>exotisme</w:t>
      </w:r>
      <w:r w:rsidRPr="00611C12">
        <w:rPr>
          <w:rFonts w:ascii="Avenir Medium" w:hAnsi="Avenir Medium"/>
        </w:rPr>
        <w:t>.</w:t>
      </w:r>
    </w:p>
    <w:p w14:paraId="00E568E2" w14:textId="77777777" w:rsidR="00FB0EF9" w:rsidRPr="00611C12" w:rsidRDefault="00FB0EF9" w:rsidP="00E83328">
      <w:pPr>
        <w:pStyle w:val="Sous-titre"/>
        <w:rPr>
          <w:rFonts w:ascii="Avenir Medium" w:hAnsi="Avenir Medium"/>
        </w:rPr>
      </w:pPr>
    </w:p>
    <w:p w14:paraId="7BF561E4" w14:textId="080FFF2C" w:rsidR="00FB0EF9" w:rsidRPr="00611C12" w:rsidRDefault="00FB0EF9" w:rsidP="00E83328">
      <w:pPr>
        <w:pStyle w:val="Sous-titre"/>
        <w:rPr>
          <w:rFonts w:ascii="Avenir Medium" w:hAnsi="Avenir Medium"/>
          <w:color w:val="auto"/>
        </w:rPr>
      </w:pPr>
      <w:r w:rsidRPr="00A85DA7">
        <w:rPr>
          <w:rFonts w:ascii="Avenir Medium" w:hAnsi="Avenir Medium"/>
          <w:color w:val="auto"/>
        </w:rPr>
        <w:sym w:font="Wingdings" w:char="F0E0"/>
      </w:r>
      <w:r w:rsidRPr="00611C12">
        <w:rPr>
          <w:rFonts w:ascii="Avenir Medium" w:hAnsi="Avenir Medium"/>
        </w:rPr>
        <w:t xml:space="preserve"> </w:t>
      </w:r>
      <w:r w:rsidRPr="00611C12">
        <w:rPr>
          <w:rFonts w:ascii="Avenir Medium" w:hAnsi="Avenir Medium"/>
          <w:color w:val="FF0000"/>
        </w:rPr>
        <w:t>Elle vise tous les signes religieux</w:t>
      </w:r>
      <w:r w:rsidRPr="00611C12">
        <w:rPr>
          <w:rFonts w:ascii="Avenir Medium" w:hAnsi="Avenir Medium"/>
        </w:rPr>
        <w:t xml:space="preserve"> </w:t>
      </w:r>
      <w:r w:rsidRPr="00611C12">
        <w:rPr>
          <w:rFonts w:ascii="Avenir Medium" w:hAnsi="Avenir Medium"/>
          <w:color w:val="auto"/>
        </w:rPr>
        <w:t>ostensibles à l’école publique et pa</w:t>
      </w:r>
      <w:r w:rsidR="00973874" w:rsidRPr="00611C12">
        <w:rPr>
          <w:rFonts w:ascii="Avenir Medium" w:hAnsi="Avenir Medium"/>
          <w:color w:val="auto"/>
        </w:rPr>
        <w:t xml:space="preserve">s seulement le voile. Notons que les crucifix </w:t>
      </w:r>
      <w:r w:rsidR="00644E73" w:rsidRPr="00611C12">
        <w:rPr>
          <w:rFonts w:ascii="Avenir Medium" w:hAnsi="Avenir Medium"/>
          <w:color w:val="auto"/>
        </w:rPr>
        <w:t xml:space="preserve"> </w:t>
      </w:r>
      <w:r w:rsidR="00973874" w:rsidRPr="00611C12">
        <w:rPr>
          <w:rFonts w:ascii="Avenir Medium" w:hAnsi="Avenir Medium"/>
          <w:color w:val="auto"/>
        </w:rPr>
        <w:t>ont été retirés</w:t>
      </w:r>
      <w:r w:rsidRPr="00611C12">
        <w:rPr>
          <w:rFonts w:ascii="Avenir Medium" w:hAnsi="Avenir Medium"/>
          <w:color w:val="auto"/>
        </w:rPr>
        <w:t xml:space="preserve"> des murs des écoles </w:t>
      </w:r>
      <w:r w:rsidR="00644E73" w:rsidRPr="00611C12">
        <w:rPr>
          <w:rFonts w:ascii="Avenir Medium" w:hAnsi="Avenir Medium"/>
          <w:color w:val="auto"/>
        </w:rPr>
        <w:t xml:space="preserve">après 1905 </w:t>
      </w:r>
      <w:r w:rsidRPr="00611C12">
        <w:rPr>
          <w:rFonts w:ascii="Avenir Medium" w:hAnsi="Avenir Medium"/>
          <w:color w:val="auto"/>
        </w:rPr>
        <w:t xml:space="preserve">et </w:t>
      </w:r>
      <w:r w:rsidR="00973874" w:rsidRPr="00611C12">
        <w:rPr>
          <w:rFonts w:ascii="Avenir Medium" w:hAnsi="Avenir Medium"/>
          <w:color w:val="auto"/>
        </w:rPr>
        <w:t xml:space="preserve">que </w:t>
      </w:r>
      <w:r w:rsidRPr="00611C12">
        <w:rPr>
          <w:rFonts w:ascii="Avenir Medium" w:hAnsi="Avenir Medium"/>
          <w:color w:val="auto"/>
        </w:rPr>
        <w:t xml:space="preserve">la kippa n’y </w:t>
      </w:r>
      <w:r w:rsidR="006A472A" w:rsidRPr="00611C12">
        <w:rPr>
          <w:rFonts w:ascii="Avenir Medium" w:hAnsi="Avenir Medium"/>
          <w:color w:val="auto"/>
        </w:rPr>
        <w:t>eut jamais</w:t>
      </w:r>
      <w:r w:rsidRPr="00611C12">
        <w:rPr>
          <w:rFonts w:ascii="Avenir Medium" w:hAnsi="Avenir Medium"/>
          <w:color w:val="auto"/>
        </w:rPr>
        <w:t xml:space="preserve"> sa place. </w:t>
      </w:r>
    </w:p>
    <w:p w14:paraId="0FB96616" w14:textId="77777777" w:rsidR="00FB0EF9" w:rsidRPr="00611C12" w:rsidRDefault="00FB0EF9" w:rsidP="00E83328">
      <w:pPr>
        <w:pStyle w:val="Sous-titre"/>
        <w:rPr>
          <w:rFonts w:ascii="Avenir Medium" w:hAnsi="Avenir Medium"/>
          <w:color w:val="auto"/>
        </w:rPr>
      </w:pPr>
    </w:p>
    <w:p w14:paraId="568E1B8E" w14:textId="77777777" w:rsidR="00FB0EF9" w:rsidRPr="00611C12" w:rsidRDefault="00FB0EF9" w:rsidP="00E83328">
      <w:pPr>
        <w:pStyle w:val="Sous-titre"/>
        <w:rPr>
          <w:rFonts w:ascii="Avenir Medium" w:hAnsi="Avenir Medium"/>
        </w:rPr>
      </w:pPr>
      <w:r w:rsidRPr="00611C12">
        <w:rPr>
          <w:rFonts w:ascii="Avenir Medium" w:hAnsi="Avenir Medium"/>
          <w:color w:val="auto"/>
        </w:rPr>
        <w:sym w:font="Wingdings" w:char="F0E0"/>
      </w:r>
      <w:r w:rsidRPr="00611C12">
        <w:rPr>
          <w:rFonts w:ascii="Avenir Medium" w:hAnsi="Avenir Medium"/>
          <w:color w:val="auto"/>
        </w:rPr>
        <w:t xml:space="preserve"> La loi de mars 2004 s’inscrit fidèlement dans l’histoire  de l’école laïque française qui est de défendre les  élèves contre les superstitions et les préjugés. C’est une</w:t>
      </w:r>
      <w:r w:rsidRPr="00611C12">
        <w:rPr>
          <w:rFonts w:ascii="Avenir Medium" w:hAnsi="Avenir Medium"/>
        </w:rPr>
        <w:t xml:space="preserve"> </w:t>
      </w:r>
      <w:r w:rsidRPr="00611C12">
        <w:rPr>
          <w:rFonts w:ascii="Avenir Medium" w:hAnsi="Avenir Medium"/>
          <w:color w:val="FF0000"/>
        </w:rPr>
        <w:t>loi de protection de l’enfance et de la jeunesse.</w:t>
      </w:r>
    </w:p>
    <w:p w14:paraId="24C3EDF4" w14:textId="77777777" w:rsidR="00FB0EF9" w:rsidRPr="00611C12" w:rsidRDefault="00FB0EF9" w:rsidP="00E83328">
      <w:pPr>
        <w:pStyle w:val="Sous-titre"/>
        <w:rPr>
          <w:rFonts w:ascii="Avenir Medium" w:hAnsi="Avenir Medium"/>
        </w:rPr>
      </w:pPr>
    </w:p>
    <w:p w14:paraId="0B8C7B8A" w14:textId="76FC608B" w:rsidR="00FB0EF9" w:rsidRPr="00611C12" w:rsidRDefault="00FB0EF9" w:rsidP="00E83328">
      <w:pPr>
        <w:pStyle w:val="Sous-titre"/>
        <w:rPr>
          <w:rFonts w:ascii="Avenir Medium" w:hAnsi="Avenir Medium" w:cs="Georgia"/>
          <w:color w:val="auto"/>
        </w:rPr>
      </w:pPr>
      <w:r w:rsidRPr="00611C12">
        <w:rPr>
          <w:rFonts w:ascii="Avenir Medium" w:hAnsi="Avenir Medium" w:cs="Georgia"/>
          <w:color w:val="auto"/>
        </w:rPr>
        <w:sym w:font="Wingdings" w:char="F0E0"/>
      </w:r>
      <w:r w:rsidRPr="00611C12">
        <w:rPr>
          <w:rFonts w:ascii="Avenir Medium" w:hAnsi="Avenir Medium" w:cs="Georgia"/>
          <w:color w:val="auto"/>
        </w:rPr>
        <w:t xml:space="preserve"> Quelques années  plus tard, </w:t>
      </w:r>
      <w:r w:rsidR="00602D45" w:rsidRPr="00611C12">
        <w:rPr>
          <w:rFonts w:ascii="Avenir Medium" w:hAnsi="Avenir Medium" w:cs="Georgia"/>
          <w:color w:val="auto"/>
        </w:rPr>
        <w:t xml:space="preserve">même ses détracteurs </w:t>
      </w:r>
      <w:r w:rsidRPr="00611C12">
        <w:rPr>
          <w:rFonts w:ascii="Avenir Medium" w:hAnsi="Avenir Medium" w:cs="Georgia"/>
          <w:color w:val="auto"/>
        </w:rPr>
        <w:t xml:space="preserve"> reconna</w:t>
      </w:r>
      <w:r w:rsidR="00602D45" w:rsidRPr="00611C12">
        <w:rPr>
          <w:rFonts w:ascii="Avenir Medium" w:hAnsi="Avenir Medium" w:cs="Georgia"/>
          <w:color w:val="auto"/>
        </w:rPr>
        <w:t>issent</w:t>
      </w:r>
      <w:r w:rsidRPr="00611C12">
        <w:rPr>
          <w:rFonts w:ascii="Avenir Medium" w:hAnsi="Avenir Medium" w:cs="Georgia"/>
          <w:color w:val="auto"/>
        </w:rPr>
        <w:t xml:space="preserve"> qu’elle a eu une efficacité certaine.</w:t>
      </w:r>
    </w:p>
    <w:p w14:paraId="3A2FB781" w14:textId="77777777" w:rsidR="00FB0EF9" w:rsidRPr="00611C12" w:rsidRDefault="00FB0EF9" w:rsidP="00E83328">
      <w:pPr>
        <w:pStyle w:val="Sous-titre"/>
        <w:rPr>
          <w:rFonts w:ascii="Avenir Medium" w:hAnsi="Avenir Medium"/>
          <w:color w:val="FF0000"/>
        </w:rPr>
      </w:pPr>
    </w:p>
    <w:p w14:paraId="76E7316D" w14:textId="77777777" w:rsidR="000B5F58" w:rsidRPr="00611C12" w:rsidRDefault="000B5F58" w:rsidP="00E83328">
      <w:pPr>
        <w:pStyle w:val="Sous-titre"/>
        <w:rPr>
          <w:rFonts w:ascii="Avenir Medium" w:hAnsi="Avenir Medium"/>
          <w:color w:val="0000FF"/>
          <w:sz w:val="36"/>
          <w:szCs w:val="36"/>
        </w:rPr>
      </w:pPr>
    </w:p>
    <w:p w14:paraId="1C29B554" w14:textId="476B55CD" w:rsidR="00705AF4" w:rsidRPr="00611C12" w:rsidRDefault="003A63C4" w:rsidP="00E83328">
      <w:pPr>
        <w:pStyle w:val="Sous-titre"/>
        <w:rPr>
          <w:rFonts w:ascii="Avenir Medium" w:hAnsi="Avenir Medium"/>
          <w:color w:val="0000FF"/>
          <w:sz w:val="36"/>
          <w:szCs w:val="36"/>
        </w:rPr>
      </w:pPr>
      <w:r w:rsidRPr="00611C12">
        <w:rPr>
          <w:rFonts w:ascii="Avenir Medium" w:hAnsi="Avenir Medium"/>
          <w:color w:val="0000FF"/>
          <w:sz w:val="36"/>
          <w:szCs w:val="36"/>
        </w:rPr>
        <w:t>L’ACCOMPAGNEMENT DES SORTIES SCOLAIRES</w:t>
      </w:r>
    </w:p>
    <w:p w14:paraId="44E31D1C" w14:textId="2E9D6A01" w:rsidR="00C06F24" w:rsidRPr="00611C12" w:rsidRDefault="00C06F24" w:rsidP="00E83328">
      <w:pPr>
        <w:pStyle w:val="Sous-titre"/>
        <w:rPr>
          <w:rFonts w:ascii="Avenir Medium" w:hAnsi="Avenir Medium"/>
          <w:color w:val="FF0000"/>
        </w:rPr>
      </w:pPr>
      <w:r w:rsidRPr="00611C12">
        <w:rPr>
          <w:rFonts w:ascii="Avenir Medium" w:hAnsi="Avenir Medium"/>
          <w:color w:val="auto"/>
        </w:rPr>
        <w:t xml:space="preserve">Reste posée la question </w:t>
      </w:r>
      <w:r w:rsidRPr="00611C12">
        <w:rPr>
          <w:rFonts w:ascii="Avenir Medium" w:hAnsi="Avenir Medium"/>
          <w:color w:val="FF0000"/>
        </w:rPr>
        <w:t>des parents et accompagnateurs des sorties scolaires.</w:t>
      </w:r>
    </w:p>
    <w:p w14:paraId="1E600AFA" w14:textId="77777777" w:rsidR="000B5F58" w:rsidRPr="00611C12" w:rsidRDefault="000B5F58" w:rsidP="00E83328">
      <w:pPr>
        <w:pStyle w:val="Sous-titre"/>
        <w:rPr>
          <w:rFonts w:asciiTheme="minorHAnsi" w:eastAsiaTheme="minorEastAsia" w:hAnsiTheme="minorHAnsi" w:cs="Comic Sans MS"/>
          <w:iCs w:val="0"/>
          <w:color w:val="auto"/>
          <w:spacing w:val="0"/>
        </w:rPr>
      </w:pPr>
    </w:p>
    <w:p w14:paraId="392D6688" w14:textId="33F89EB6" w:rsidR="004E67DE" w:rsidRPr="00611C12" w:rsidRDefault="00705AF4" w:rsidP="00E83328">
      <w:pPr>
        <w:pStyle w:val="Sous-titre"/>
        <w:rPr>
          <w:rFonts w:ascii="Avenir Medium" w:eastAsiaTheme="minorEastAsia" w:hAnsi="Avenir Medium" w:cs="Comic Sans MS"/>
          <w:color w:val="auto"/>
          <w:spacing w:val="0"/>
        </w:rPr>
      </w:pPr>
      <w:r w:rsidRPr="00611C12">
        <w:rPr>
          <w:rFonts w:ascii="Avenir Medium" w:hAnsi="Avenir Medium"/>
          <w:color w:val="auto"/>
        </w:rPr>
        <w:t>Que dit la législation actuelle </w:t>
      </w:r>
      <w:r w:rsidR="004E67DE" w:rsidRPr="00611C12">
        <w:rPr>
          <w:rStyle w:val="lev"/>
          <w:rFonts w:ascii="Avenir Medium" w:eastAsia="Times New Roman" w:hAnsi="Avenir Medium" w:cs="Times New Roman"/>
          <w:b w:val="0"/>
          <w:bCs w:val="0"/>
          <w:caps/>
          <w:color w:val="auto"/>
          <w:spacing w:val="7"/>
        </w:rPr>
        <w:t>?</w:t>
      </w:r>
    </w:p>
    <w:p w14:paraId="6591CD58" w14:textId="77777777" w:rsidR="000B5F58" w:rsidRPr="00611C12" w:rsidRDefault="00705AF4" w:rsidP="00E83328">
      <w:pPr>
        <w:pStyle w:val="Sous-titre"/>
        <w:rPr>
          <w:rFonts w:ascii="Avenir Medium" w:hAnsi="Avenir Medium"/>
          <w:color w:val="1A1A1A"/>
          <w:sz w:val="22"/>
          <w:szCs w:val="22"/>
        </w:rPr>
      </w:pPr>
      <w:r w:rsidRPr="00611C12">
        <w:rPr>
          <w:rFonts w:ascii="Avenir Medium" w:hAnsi="Avenir Medium"/>
          <w:color w:val="1A1A1A"/>
          <w:sz w:val="22"/>
          <w:szCs w:val="22"/>
        </w:rPr>
        <w:sym w:font="Wingdings" w:char="F0E0"/>
      </w:r>
      <w:r w:rsidRPr="00611C12">
        <w:rPr>
          <w:rFonts w:ascii="Avenir Medium" w:hAnsi="Avenir Medium"/>
          <w:color w:val="1A1A1A"/>
          <w:sz w:val="22"/>
          <w:szCs w:val="22"/>
        </w:rPr>
        <w:t xml:space="preserve"> </w:t>
      </w:r>
      <w:r w:rsidR="004E67DE" w:rsidRPr="00611C12">
        <w:rPr>
          <w:rFonts w:ascii="Avenir Medium" w:hAnsi="Avenir Medium"/>
          <w:color w:val="FF0000"/>
          <w:sz w:val="22"/>
          <w:szCs w:val="22"/>
        </w:rPr>
        <w:t>La loi du 15 mars 200</w:t>
      </w:r>
      <w:r w:rsidR="003A63C4" w:rsidRPr="00611C12">
        <w:rPr>
          <w:rFonts w:ascii="Avenir Medium" w:hAnsi="Avenir Medium"/>
          <w:color w:val="FF0000"/>
          <w:sz w:val="22"/>
          <w:szCs w:val="22"/>
        </w:rPr>
        <w:t>4</w:t>
      </w:r>
      <w:r w:rsidR="003A63C4" w:rsidRPr="00611C12">
        <w:rPr>
          <w:rFonts w:ascii="Avenir Medium" w:hAnsi="Avenir Medium"/>
          <w:color w:val="1A1A1A"/>
          <w:sz w:val="22"/>
          <w:szCs w:val="22"/>
        </w:rPr>
        <w:t xml:space="preserve"> </w:t>
      </w:r>
      <w:r w:rsidR="004E67DE" w:rsidRPr="00611C12">
        <w:rPr>
          <w:rFonts w:ascii="Avenir Medium" w:hAnsi="Avenir Medium"/>
          <w:color w:val="1A1A1A"/>
          <w:sz w:val="22"/>
          <w:szCs w:val="22"/>
        </w:rPr>
        <w:t xml:space="preserve">ne concerne </w:t>
      </w:r>
      <w:r w:rsidR="004E67DE" w:rsidRPr="00611C12">
        <w:rPr>
          <w:rFonts w:ascii="Avenir Medium" w:hAnsi="Avenir Medium"/>
          <w:color w:val="FF0000"/>
          <w:sz w:val="22"/>
          <w:szCs w:val="22"/>
        </w:rPr>
        <w:t>pas les parents d’élèves</w:t>
      </w:r>
      <w:r w:rsidR="004E67DE" w:rsidRPr="00611C12">
        <w:rPr>
          <w:rFonts w:ascii="Avenir Medium" w:hAnsi="Avenir Medium"/>
          <w:color w:val="1A1A1A"/>
          <w:sz w:val="22"/>
          <w:szCs w:val="22"/>
        </w:rPr>
        <w:t>.</w:t>
      </w:r>
      <w:r w:rsidRPr="00611C12">
        <w:rPr>
          <w:rFonts w:ascii="Avenir Medium" w:hAnsi="Avenir Medium"/>
          <w:color w:val="1A1A1A"/>
          <w:sz w:val="22"/>
          <w:szCs w:val="22"/>
        </w:rPr>
        <w:t xml:space="preserve"> </w:t>
      </w:r>
    </w:p>
    <w:p w14:paraId="762FCB84" w14:textId="257F8F79" w:rsidR="004E67DE" w:rsidRPr="00611C12" w:rsidRDefault="00705AF4" w:rsidP="00E83328">
      <w:pPr>
        <w:pStyle w:val="Sous-titre"/>
        <w:rPr>
          <w:rFonts w:ascii="Avenir Medium" w:hAnsi="Avenir Medium"/>
          <w:color w:val="1A1A1A"/>
          <w:sz w:val="22"/>
          <w:szCs w:val="22"/>
        </w:rPr>
      </w:pPr>
      <w:r w:rsidRPr="00611C12">
        <w:rPr>
          <w:rFonts w:ascii="Avenir Medium" w:hAnsi="Avenir Medium"/>
          <w:color w:val="1A1A1A"/>
          <w:sz w:val="22"/>
          <w:szCs w:val="22"/>
        </w:rPr>
        <w:t>Alors</w:t>
      </w:r>
      <w:r w:rsidR="004E67DE" w:rsidRPr="00611C12">
        <w:rPr>
          <w:rFonts w:ascii="Avenir Medium" w:hAnsi="Avenir Medium"/>
          <w:color w:val="1A1A1A"/>
          <w:sz w:val="22"/>
          <w:szCs w:val="22"/>
        </w:rPr>
        <w:t xml:space="preserve"> sont-ils concernés par l’obligation de neutralité des fonctionnaires parce que « collaborateurs » du service public d’éducation ?</w:t>
      </w:r>
    </w:p>
    <w:p w14:paraId="68B27DFC" w14:textId="5E566F98" w:rsidR="004E67DE" w:rsidRPr="00611C12" w:rsidRDefault="004E67DE" w:rsidP="00E83328">
      <w:pPr>
        <w:pStyle w:val="Sous-titre"/>
        <w:rPr>
          <w:rFonts w:ascii="Avenir Medium" w:hAnsi="Avenir Medium"/>
          <w:color w:val="1A1A1A"/>
          <w:sz w:val="22"/>
          <w:szCs w:val="22"/>
        </w:rPr>
      </w:pPr>
      <w:r w:rsidRPr="00611C12">
        <w:rPr>
          <w:rFonts w:ascii="Avenir Medium" w:hAnsi="Avenir Medium"/>
          <w:color w:val="1A1A1A"/>
          <w:sz w:val="22"/>
          <w:szCs w:val="22"/>
        </w:rPr>
        <w:t xml:space="preserve"> </w:t>
      </w:r>
      <w:r w:rsidR="003A63C4" w:rsidRPr="00611C12">
        <w:rPr>
          <w:rFonts w:ascii="Avenir Medium" w:hAnsi="Avenir Medium"/>
          <w:color w:val="1A1A1A"/>
          <w:sz w:val="22"/>
          <w:szCs w:val="22"/>
        </w:rPr>
        <w:t xml:space="preserve">Pour </w:t>
      </w:r>
      <w:r w:rsidR="003A63C4" w:rsidRPr="00611C12">
        <w:rPr>
          <w:rFonts w:ascii="Avenir Medium" w:hAnsi="Avenir Medium"/>
          <w:color w:val="FF0000"/>
          <w:sz w:val="22"/>
          <w:szCs w:val="22"/>
        </w:rPr>
        <w:t>le</w:t>
      </w:r>
      <w:r w:rsidRPr="00611C12">
        <w:rPr>
          <w:rFonts w:ascii="Avenir Medium" w:hAnsi="Avenir Medium"/>
          <w:color w:val="FF0000"/>
          <w:sz w:val="22"/>
          <w:szCs w:val="22"/>
        </w:rPr>
        <w:t xml:space="preserve"> Conseil d’État</w:t>
      </w:r>
      <w:r w:rsidR="003A63C4" w:rsidRPr="00611C12">
        <w:rPr>
          <w:rFonts w:ascii="Avenir Medium" w:hAnsi="Avenir Medium"/>
          <w:color w:val="1A1A1A"/>
          <w:sz w:val="22"/>
          <w:szCs w:val="22"/>
        </w:rPr>
        <w:t xml:space="preserve"> </w:t>
      </w:r>
      <w:proofErr w:type="gramStart"/>
      <w:r w:rsidR="003A63C4" w:rsidRPr="00611C12">
        <w:rPr>
          <w:rFonts w:ascii="Avenir Medium" w:hAnsi="Avenir Medium"/>
          <w:color w:val="1A1A1A"/>
          <w:sz w:val="22"/>
          <w:szCs w:val="22"/>
        </w:rPr>
        <w:t>(</w:t>
      </w:r>
      <w:r w:rsidRPr="00611C12">
        <w:rPr>
          <w:rFonts w:ascii="Avenir Medium" w:hAnsi="Avenir Medium"/>
          <w:color w:val="1A1A1A"/>
          <w:sz w:val="22"/>
          <w:szCs w:val="22"/>
        </w:rPr>
        <w:t xml:space="preserve"> 19</w:t>
      </w:r>
      <w:proofErr w:type="gramEnd"/>
      <w:r w:rsidRPr="00611C12">
        <w:rPr>
          <w:rFonts w:ascii="Avenir Medium" w:hAnsi="Avenir Medium"/>
          <w:color w:val="1A1A1A"/>
          <w:sz w:val="22"/>
          <w:szCs w:val="22"/>
        </w:rPr>
        <w:t xml:space="preserve"> décembre 2013</w:t>
      </w:r>
      <w:r w:rsidR="003A63C4" w:rsidRPr="00611C12">
        <w:rPr>
          <w:rFonts w:ascii="Avenir Medium" w:hAnsi="Avenir Medium"/>
          <w:color w:val="FF0000"/>
          <w:sz w:val="22"/>
          <w:szCs w:val="22"/>
        </w:rPr>
        <w:t xml:space="preserve">) </w:t>
      </w:r>
      <w:r w:rsidRPr="00611C12">
        <w:rPr>
          <w:rFonts w:ascii="Avenir Medium" w:hAnsi="Avenir Medium"/>
          <w:color w:val="FF0000"/>
          <w:sz w:val="22"/>
          <w:szCs w:val="22"/>
        </w:rPr>
        <w:t>la notion de « collaborateur » n’a pas d’existence légale</w:t>
      </w:r>
      <w:r w:rsidRPr="00611C12">
        <w:rPr>
          <w:rFonts w:ascii="Avenir Medium" w:hAnsi="Avenir Medium"/>
          <w:color w:val="1A1A1A"/>
          <w:sz w:val="22"/>
          <w:szCs w:val="22"/>
        </w:rPr>
        <w:t>. « </w:t>
      </w:r>
      <w:r w:rsidRPr="00611C12">
        <w:rPr>
          <w:rStyle w:val="Accentuation"/>
          <w:rFonts w:ascii="Avenir Medium" w:hAnsi="Avenir Medium"/>
          <w:i/>
          <w:color w:val="1A1A1A"/>
          <w:sz w:val="22"/>
          <w:szCs w:val="22"/>
        </w:rPr>
        <w:t>Entre l’agent et l’usager, la loi et la jurisprudence n’ont pas identifié de troisième catégorie de « collaborateur » ou de « participant » qui serait soumise en tant que telle à l’exigence de neutralité religieuse</w:t>
      </w:r>
      <w:r w:rsidRPr="00611C12">
        <w:rPr>
          <w:rFonts w:ascii="Avenir Medium" w:hAnsi="Avenir Medium"/>
          <w:color w:val="1A1A1A"/>
          <w:sz w:val="22"/>
          <w:szCs w:val="22"/>
        </w:rPr>
        <w:t> ».</w:t>
      </w:r>
    </w:p>
    <w:p w14:paraId="5D9A0C6C" w14:textId="77777777" w:rsidR="003A63C4" w:rsidRPr="00611C12" w:rsidRDefault="003A63C4" w:rsidP="00E83328">
      <w:pPr>
        <w:rPr>
          <w:rFonts w:ascii="Avenir Medium" w:hAnsi="Avenir Medium"/>
          <w:i/>
        </w:rPr>
      </w:pPr>
    </w:p>
    <w:p w14:paraId="6BB5906E" w14:textId="77777777" w:rsidR="003A63C4" w:rsidRPr="00611C12" w:rsidRDefault="004E67DE" w:rsidP="00E83328">
      <w:pPr>
        <w:pStyle w:val="Sous-titre"/>
        <w:rPr>
          <w:rFonts w:ascii="Avenir Medium" w:hAnsi="Avenir Medium"/>
          <w:color w:val="1A1A1A"/>
          <w:sz w:val="22"/>
          <w:szCs w:val="22"/>
        </w:rPr>
      </w:pPr>
      <w:r w:rsidRPr="00611C12">
        <w:rPr>
          <w:rFonts w:ascii="Avenir Medium" w:hAnsi="Avenir Medium"/>
          <w:color w:val="1A1A1A"/>
          <w:sz w:val="22"/>
          <w:szCs w:val="22"/>
        </w:rPr>
        <w:t xml:space="preserve">Est-il néanmoins </w:t>
      </w:r>
      <w:r w:rsidRPr="00611C12">
        <w:rPr>
          <w:rFonts w:ascii="Avenir Medium" w:hAnsi="Avenir Medium"/>
          <w:color w:val="FF0000"/>
          <w:sz w:val="22"/>
          <w:szCs w:val="22"/>
        </w:rPr>
        <w:t>possible, dans certaines conditions</w:t>
      </w:r>
      <w:r w:rsidRPr="00611C12">
        <w:rPr>
          <w:rFonts w:ascii="Avenir Medium" w:hAnsi="Avenir Medium"/>
          <w:color w:val="1A1A1A"/>
          <w:sz w:val="22"/>
          <w:szCs w:val="22"/>
        </w:rPr>
        <w:t xml:space="preserve">, de demander à des parents d’élèves de </w:t>
      </w:r>
      <w:r w:rsidRPr="00611C12">
        <w:rPr>
          <w:rFonts w:ascii="Avenir Medium" w:hAnsi="Avenir Medium"/>
          <w:color w:val="FF0000"/>
          <w:sz w:val="22"/>
          <w:szCs w:val="22"/>
        </w:rPr>
        <w:t>s’abstenir de montrer leur appartenance religieuse</w:t>
      </w:r>
      <w:r w:rsidRPr="00611C12">
        <w:rPr>
          <w:rFonts w:ascii="Avenir Medium" w:hAnsi="Avenir Medium"/>
          <w:color w:val="1A1A1A"/>
          <w:sz w:val="22"/>
          <w:szCs w:val="22"/>
        </w:rPr>
        <w:t xml:space="preserve"> lors d’une sortie scolaire ? </w:t>
      </w:r>
      <w:r w:rsidR="00705AF4" w:rsidRPr="00611C12">
        <w:rPr>
          <w:rFonts w:ascii="Avenir Medium" w:hAnsi="Avenir Medium"/>
          <w:color w:val="1A1A1A"/>
          <w:sz w:val="22"/>
          <w:szCs w:val="22"/>
        </w:rPr>
        <w:t xml:space="preserve"> </w:t>
      </w:r>
    </w:p>
    <w:p w14:paraId="22982E40" w14:textId="7AC8F2C7" w:rsidR="004E67DE" w:rsidRPr="00611C12" w:rsidRDefault="004E67DE" w:rsidP="00E83328">
      <w:pPr>
        <w:pStyle w:val="Sous-titre"/>
        <w:rPr>
          <w:rFonts w:ascii="Avenir Medium" w:hAnsi="Avenir Medium"/>
          <w:color w:val="FF0000"/>
          <w:sz w:val="22"/>
          <w:szCs w:val="22"/>
        </w:rPr>
      </w:pPr>
      <w:r w:rsidRPr="00611C12">
        <w:rPr>
          <w:rFonts w:ascii="Avenir Medium" w:hAnsi="Avenir Medium"/>
          <w:color w:val="1A1A1A"/>
          <w:sz w:val="22"/>
          <w:szCs w:val="22"/>
        </w:rPr>
        <w:t xml:space="preserve">La réponse est </w:t>
      </w:r>
      <w:r w:rsidRPr="00611C12">
        <w:rPr>
          <w:rFonts w:ascii="Avenir Medium" w:hAnsi="Avenir Medium"/>
          <w:color w:val="FF0000"/>
          <w:sz w:val="22"/>
          <w:szCs w:val="22"/>
        </w:rPr>
        <w:t>oui</w:t>
      </w:r>
      <w:r w:rsidRPr="00611C12">
        <w:rPr>
          <w:rFonts w:ascii="Avenir Medium" w:hAnsi="Avenir Medium"/>
          <w:color w:val="1A1A1A"/>
          <w:sz w:val="22"/>
          <w:szCs w:val="22"/>
        </w:rPr>
        <w:t>, et là encore le Conseil d’État dit le droit dans la même étude : « </w:t>
      </w:r>
      <w:r w:rsidRPr="00611C12">
        <w:rPr>
          <w:rStyle w:val="Accentuation"/>
          <w:rFonts w:ascii="Avenir Medium" w:hAnsi="Avenir Medium"/>
          <w:i/>
          <w:color w:val="1A1A1A"/>
          <w:sz w:val="22"/>
          <w:szCs w:val="22"/>
        </w:rPr>
        <w:t xml:space="preserve">Les </w:t>
      </w:r>
      <w:r w:rsidRPr="00611C12">
        <w:rPr>
          <w:rStyle w:val="Accentuation"/>
          <w:rFonts w:ascii="Avenir Medium" w:hAnsi="Avenir Medium"/>
          <w:i/>
          <w:color w:val="FF0000"/>
          <w:sz w:val="22"/>
          <w:szCs w:val="22"/>
        </w:rPr>
        <w:t>exigences liées au bon fonctionnement du service public d’éducation</w:t>
      </w:r>
      <w:r w:rsidRPr="00611C12">
        <w:rPr>
          <w:rStyle w:val="Accentuation"/>
          <w:rFonts w:ascii="Avenir Medium" w:hAnsi="Avenir Medium"/>
          <w:i/>
          <w:color w:val="1A1A1A"/>
          <w:sz w:val="22"/>
          <w:szCs w:val="22"/>
        </w:rPr>
        <w:t xml:space="preserve"> peuvent conduire l’autorité compétente s’agissant des parents d’élèves qui participent à des déplacements ou à des activités scolaires, à </w:t>
      </w:r>
      <w:r w:rsidRPr="00611C12">
        <w:rPr>
          <w:rStyle w:val="Accentuation"/>
          <w:rFonts w:ascii="Avenir Medium" w:hAnsi="Avenir Medium"/>
          <w:i/>
          <w:color w:val="FF0000"/>
          <w:sz w:val="22"/>
          <w:szCs w:val="22"/>
        </w:rPr>
        <w:t>recommander de s’abstenir de manifester leur appartenance ou leurs croyances religieuses</w:t>
      </w:r>
      <w:r w:rsidR="00BD569B" w:rsidRPr="00611C12">
        <w:rPr>
          <w:rFonts w:ascii="Avenir Medium" w:hAnsi="Avenir Medium"/>
          <w:color w:val="FF0000"/>
          <w:sz w:val="22"/>
          <w:szCs w:val="22"/>
        </w:rPr>
        <w:t> »</w:t>
      </w:r>
      <w:r w:rsidRPr="00611C12">
        <w:rPr>
          <w:rFonts w:ascii="Avenir Medium" w:hAnsi="Avenir Medium"/>
          <w:color w:val="FF0000"/>
          <w:sz w:val="22"/>
          <w:szCs w:val="22"/>
        </w:rPr>
        <w:t>.</w:t>
      </w:r>
    </w:p>
    <w:p w14:paraId="79DB64FF" w14:textId="77777777" w:rsidR="003A63C4" w:rsidRPr="00611C12" w:rsidRDefault="003A63C4" w:rsidP="00E83328">
      <w:pPr>
        <w:rPr>
          <w:rFonts w:ascii="Avenir Medium" w:hAnsi="Avenir Medium"/>
          <w:i/>
        </w:rPr>
      </w:pPr>
    </w:p>
    <w:p w14:paraId="29AFDB04" w14:textId="77777777" w:rsidR="000B5F58" w:rsidRPr="00611C12" w:rsidRDefault="004E67DE" w:rsidP="00E83328">
      <w:pPr>
        <w:pStyle w:val="Sous-titre"/>
        <w:rPr>
          <w:rFonts w:ascii="Avenir Medium" w:hAnsi="Avenir Medium"/>
          <w:color w:val="1A1A1A"/>
          <w:sz w:val="22"/>
          <w:szCs w:val="22"/>
        </w:rPr>
      </w:pPr>
      <w:r w:rsidRPr="00611C12">
        <w:rPr>
          <w:rFonts w:ascii="Avenir Medium" w:hAnsi="Avenir Medium"/>
          <w:color w:val="1A1A1A"/>
          <w:sz w:val="22"/>
          <w:szCs w:val="22"/>
        </w:rPr>
        <w:t xml:space="preserve">Il </w:t>
      </w:r>
      <w:r w:rsidR="0020517E" w:rsidRPr="00611C12">
        <w:rPr>
          <w:rFonts w:ascii="Avenir Medium" w:hAnsi="Avenir Medium"/>
          <w:color w:val="1A1A1A"/>
          <w:sz w:val="22"/>
          <w:szCs w:val="22"/>
        </w:rPr>
        <w:t xml:space="preserve">est donc possible de </w:t>
      </w:r>
      <w:r w:rsidRPr="00611C12">
        <w:rPr>
          <w:rFonts w:ascii="Avenir Medium" w:hAnsi="Avenir Medium"/>
          <w:color w:val="1A1A1A"/>
          <w:sz w:val="22"/>
          <w:szCs w:val="22"/>
        </w:rPr>
        <w:t>demander à des parents de s’abstenir de manifester leur appartenance ou leurs croyances religieuses</w:t>
      </w:r>
      <w:r w:rsidR="000B5F58" w:rsidRPr="00611C12">
        <w:rPr>
          <w:rFonts w:ascii="Avenir Medium" w:hAnsi="Avenir Medium"/>
          <w:color w:val="1A1A1A"/>
          <w:sz w:val="22"/>
          <w:szCs w:val="22"/>
        </w:rPr>
        <w:t>.</w:t>
      </w:r>
    </w:p>
    <w:p w14:paraId="64B091D3" w14:textId="0CD7EBE1" w:rsidR="004E67DE" w:rsidRPr="00611C12" w:rsidRDefault="000B5F58" w:rsidP="00E83328">
      <w:pPr>
        <w:pStyle w:val="Sous-titre"/>
        <w:rPr>
          <w:rFonts w:ascii="Avenir Medium" w:hAnsi="Avenir Medium"/>
          <w:color w:val="1A1A1A"/>
          <w:sz w:val="22"/>
          <w:szCs w:val="22"/>
        </w:rPr>
      </w:pPr>
      <w:r w:rsidRPr="00611C12">
        <w:rPr>
          <w:rFonts w:ascii="Avenir Medium" w:hAnsi="Avenir Medium"/>
          <w:color w:val="1A1A1A"/>
          <w:sz w:val="22"/>
          <w:szCs w:val="22"/>
        </w:rPr>
        <w:t>On</w:t>
      </w:r>
      <w:r w:rsidR="004E67DE" w:rsidRPr="00611C12">
        <w:rPr>
          <w:rFonts w:ascii="Avenir Medium" w:hAnsi="Avenir Medium"/>
          <w:color w:val="1A1A1A"/>
          <w:sz w:val="22"/>
          <w:szCs w:val="22"/>
        </w:rPr>
        <w:t xml:space="preserve"> peut </w:t>
      </w:r>
      <w:r w:rsidRPr="00611C12">
        <w:rPr>
          <w:rFonts w:ascii="Avenir Medium" w:hAnsi="Avenir Medium"/>
          <w:color w:val="1A1A1A"/>
          <w:sz w:val="22"/>
          <w:szCs w:val="22"/>
        </w:rPr>
        <w:t xml:space="preserve">même </w:t>
      </w:r>
      <w:r w:rsidR="004E67DE" w:rsidRPr="00611C12">
        <w:rPr>
          <w:rFonts w:ascii="Avenir Medium" w:hAnsi="Avenir Medium"/>
          <w:color w:val="1A1A1A"/>
          <w:sz w:val="22"/>
          <w:szCs w:val="22"/>
        </w:rPr>
        <w:t xml:space="preserve">décider de ne pas les associer à l’encadrement d’une </w:t>
      </w:r>
      <w:r w:rsidR="0020517E" w:rsidRPr="00611C12">
        <w:rPr>
          <w:rFonts w:ascii="Avenir Medium" w:hAnsi="Avenir Medium"/>
          <w:color w:val="1A1A1A"/>
          <w:sz w:val="22"/>
          <w:szCs w:val="22"/>
        </w:rPr>
        <w:t xml:space="preserve">sortie </w:t>
      </w:r>
      <w:r w:rsidRPr="00611C12">
        <w:rPr>
          <w:rFonts w:ascii="Avenir Medium" w:hAnsi="Avenir Medium"/>
          <w:color w:val="1A1A1A"/>
          <w:sz w:val="22"/>
          <w:szCs w:val="22"/>
        </w:rPr>
        <w:t xml:space="preserve"> mais </w:t>
      </w:r>
      <w:r w:rsidR="0020517E" w:rsidRPr="00611C12">
        <w:rPr>
          <w:rFonts w:ascii="Avenir Medium" w:hAnsi="Avenir Medium"/>
          <w:color w:val="1A1A1A"/>
          <w:sz w:val="22"/>
          <w:szCs w:val="22"/>
        </w:rPr>
        <w:t>à certaines conditions </w:t>
      </w:r>
      <w:r w:rsidR="004E67DE" w:rsidRPr="00611C12">
        <w:rPr>
          <w:rFonts w:ascii="Avenir Medium" w:hAnsi="Avenir Medium"/>
          <w:color w:val="1A1A1A"/>
          <w:sz w:val="22"/>
          <w:szCs w:val="22"/>
        </w:rPr>
        <w:t>:</w:t>
      </w:r>
    </w:p>
    <w:p w14:paraId="64D729E9" w14:textId="0A40F7F9" w:rsidR="004E67DE" w:rsidRPr="00611C12" w:rsidRDefault="000B5227" w:rsidP="00E83328">
      <w:pPr>
        <w:pStyle w:val="Sous-titre"/>
        <w:rPr>
          <w:rFonts w:ascii="Avenir Medium" w:eastAsia="Times New Roman" w:hAnsi="Avenir Medium" w:cs="Times New Roman"/>
          <w:color w:val="1A1A1A"/>
          <w:sz w:val="23"/>
          <w:szCs w:val="23"/>
        </w:rPr>
      </w:pPr>
      <w:r w:rsidRPr="00611C12">
        <w:rPr>
          <w:rFonts w:ascii="Avenir Medium" w:eastAsia="Times New Roman" w:hAnsi="Avenir Medium" w:cs="Times New Roman"/>
          <w:color w:val="1A1A1A"/>
          <w:sz w:val="23"/>
          <w:szCs w:val="23"/>
        </w:rPr>
        <w:t xml:space="preserve">- </w:t>
      </w:r>
      <w:r w:rsidR="0020517E" w:rsidRPr="00611C12">
        <w:rPr>
          <w:rFonts w:ascii="Avenir Medium" w:eastAsia="Times New Roman" w:hAnsi="Avenir Medium" w:cs="Times New Roman"/>
          <w:color w:val="1A1A1A"/>
          <w:sz w:val="23"/>
          <w:szCs w:val="23"/>
        </w:rPr>
        <w:t xml:space="preserve">si </w:t>
      </w:r>
      <w:r w:rsidR="004E67DE" w:rsidRPr="00611C12">
        <w:rPr>
          <w:rFonts w:ascii="Avenir Medium" w:eastAsia="Times New Roman" w:hAnsi="Avenir Medium" w:cs="Times New Roman"/>
          <w:color w:val="1A1A1A"/>
          <w:sz w:val="23"/>
          <w:szCs w:val="23"/>
        </w:rPr>
        <w:t xml:space="preserve">leur seule présence est la cause d’un </w:t>
      </w:r>
      <w:r w:rsidR="004E67DE" w:rsidRPr="00611C12">
        <w:rPr>
          <w:rFonts w:ascii="Avenir Medium" w:eastAsia="Times New Roman" w:hAnsi="Avenir Medium" w:cs="Times New Roman"/>
          <w:color w:val="FF0000"/>
          <w:sz w:val="23"/>
          <w:szCs w:val="23"/>
        </w:rPr>
        <w:t>trouble à l’ordre public </w:t>
      </w:r>
      <w:r w:rsidR="004E67DE" w:rsidRPr="00611C12">
        <w:rPr>
          <w:rFonts w:ascii="Avenir Medium" w:eastAsia="Times New Roman" w:hAnsi="Avenir Medium" w:cs="Times New Roman"/>
          <w:color w:val="1A1A1A"/>
          <w:sz w:val="23"/>
          <w:szCs w:val="23"/>
        </w:rPr>
        <w:t>;</w:t>
      </w:r>
    </w:p>
    <w:p w14:paraId="2D6FBCD1" w14:textId="7975C73F" w:rsidR="004E67DE" w:rsidRPr="00611C12" w:rsidRDefault="000B5227" w:rsidP="00E83328">
      <w:pPr>
        <w:pStyle w:val="Sous-titre"/>
        <w:rPr>
          <w:rFonts w:ascii="Avenir Medium" w:eastAsia="Times New Roman" w:hAnsi="Avenir Medium" w:cs="Times New Roman"/>
          <w:color w:val="1A1A1A"/>
          <w:sz w:val="23"/>
          <w:szCs w:val="23"/>
        </w:rPr>
      </w:pPr>
      <w:r w:rsidRPr="00611C12">
        <w:rPr>
          <w:rFonts w:ascii="Avenir Medium" w:eastAsia="Times New Roman" w:hAnsi="Avenir Medium" w:cs="Times New Roman"/>
          <w:color w:val="1A1A1A"/>
          <w:sz w:val="23"/>
          <w:szCs w:val="23"/>
        </w:rPr>
        <w:t xml:space="preserve">- </w:t>
      </w:r>
      <w:r w:rsidR="0020517E" w:rsidRPr="00611C12">
        <w:rPr>
          <w:rFonts w:ascii="Avenir Medium" w:eastAsia="Times New Roman" w:hAnsi="Avenir Medium" w:cs="Times New Roman"/>
          <w:color w:val="1A1A1A"/>
          <w:sz w:val="23"/>
          <w:szCs w:val="23"/>
        </w:rPr>
        <w:t xml:space="preserve">si </w:t>
      </w:r>
      <w:r w:rsidR="004E67DE" w:rsidRPr="00611C12">
        <w:rPr>
          <w:rFonts w:ascii="Avenir Medium" w:eastAsia="Times New Roman" w:hAnsi="Avenir Medium" w:cs="Times New Roman"/>
          <w:color w:val="1A1A1A"/>
          <w:sz w:val="23"/>
          <w:szCs w:val="23"/>
        </w:rPr>
        <w:t xml:space="preserve">leur participation à la sortie ou l’activité scolaire est utilisée comme </w:t>
      </w:r>
      <w:r w:rsidR="004E67DE" w:rsidRPr="00611C12">
        <w:rPr>
          <w:rFonts w:ascii="Avenir Medium" w:eastAsia="Times New Roman" w:hAnsi="Avenir Medium" w:cs="Times New Roman"/>
          <w:color w:val="FF0000"/>
          <w:sz w:val="23"/>
          <w:szCs w:val="23"/>
        </w:rPr>
        <w:t>moyen de pression sur les enfants</w:t>
      </w:r>
      <w:r w:rsidR="004E67DE" w:rsidRPr="00611C12">
        <w:rPr>
          <w:rFonts w:ascii="Avenir Medium" w:eastAsia="Times New Roman" w:hAnsi="Avenir Medium" w:cs="Times New Roman"/>
          <w:color w:val="1A1A1A"/>
          <w:sz w:val="23"/>
          <w:szCs w:val="23"/>
        </w:rPr>
        <w:t xml:space="preserve"> et sur l’équipe éducative à des fins de </w:t>
      </w:r>
      <w:r w:rsidR="004E67DE" w:rsidRPr="00611C12">
        <w:rPr>
          <w:rFonts w:ascii="Avenir Medium" w:eastAsia="Times New Roman" w:hAnsi="Avenir Medium" w:cs="Times New Roman"/>
          <w:color w:val="FF0000"/>
          <w:sz w:val="23"/>
          <w:szCs w:val="23"/>
        </w:rPr>
        <w:t>prosélytisme</w:t>
      </w:r>
      <w:r w:rsidR="004E67DE" w:rsidRPr="00611C12">
        <w:rPr>
          <w:rFonts w:ascii="Avenir Medium" w:eastAsia="Times New Roman" w:hAnsi="Avenir Medium" w:cs="Times New Roman"/>
          <w:color w:val="1A1A1A"/>
          <w:sz w:val="23"/>
          <w:szCs w:val="23"/>
        </w:rPr>
        <w:t> ;</w:t>
      </w:r>
    </w:p>
    <w:p w14:paraId="3E400619" w14:textId="77777777" w:rsidR="0020517E" w:rsidRPr="00611C12" w:rsidRDefault="000B5227" w:rsidP="00E83328">
      <w:pPr>
        <w:pStyle w:val="Sous-titre"/>
        <w:rPr>
          <w:rFonts w:ascii="Avenir Medium" w:eastAsia="Times New Roman" w:hAnsi="Avenir Medium" w:cs="Times New Roman"/>
          <w:color w:val="1A1A1A"/>
          <w:sz w:val="23"/>
          <w:szCs w:val="23"/>
        </w:rPr>
      </w:pPr>
      <w:r w:rsidRPr="00611C12">
        <w:rPr>
          <w:rFonts w:ascii="Avenir Medium" w:eastAsia="Times New Roman" w:hAnsi="Avenir Medium" w:cs="Times New Roman"/>
          <w:color w:val="1A1A1A"/>
          <w:sz w:val="23"/>
          <w:szCs w:val="23"/>
        </w:rPr>
        <w:t>-</w:t>
      </w:r>
      <w:r w:rsidR="0020517E" w:rsidRPr="00611C12">
        <w:rPr>
          <w:rFonts w:ascii="Avenir Medium" w:eastAsia="Times New Roman" w:hAnsi="Avenir Medium" w:cs="Times New Roman"/>
          <w:color w:val="1A1A1A"/>
          <w:sz w:val="23"/>
          <w:szCs w:val="23"/>
        </w:rPr>
        <w:t xml:space="preserve">si </w:t>
      </w:r>
      <w:r w:rsidRPr="00611C12">
        <w:rPr>
          <w:rFonts w:ascii="Avenir Medium" w:eastAsia="Times New Roman" w:hAnsi="Avenir Medium" w:cs="Times New Roman"/>
          <w:color w:val="1A1A1A"/>
          <w:sz w:val="23"/>
          <w:szCs w:val="23"/>
        </w:rPr>
        <w:t xml:space="preserve"> </w:t>
      </w:r>
      <w:r w:rsidR="004E67DE" w:rsidRPr="00611C12">
        <w:rPr>
          <w:rFonts w:ascii="Avenir Medium" w:eastAsia="Times New Roman" w:hAnsi="Avenir Medium" w:cs="Times New Roman"/>
          <w:color w:val="1A1A1A"/>
          <w:sz w:val="23"/>
          <w:szCs w:val="23"/>
        </w:rPr>
        <w:t xml:space="preserve">leur action de volontariat pour participer à l’encadrement d’une sortie scolaire s’accompagne d’une </w:t>
      </w:r>
      <w:r w:rsidR="004E67DE" w:rsidRPr="00611C12">
        <w:rPr>
          <w:rFonts w:ascii="Avenir Medium" w:eastAsia="Times New Roman" w:hAnsi="Avenir Medium" w:cs="Times New Roman"/>
          <w:color w:val="FF0000"/>
          <w:sz w:val="23"/>
          <w:szCs w:val="23"/>
        </w:rPr>
        <w:t>demande de modification du contenu de la sortie</w:t>
      </w:r>
      <w:r w:rsidR="004E67DE" w:rsidRPr="00611C12">
        <w:rPr>
          <w:rFonts w:ascii="Avenir Medium" w:eastAsia="Times New Roman" w:hAnsi="Avenir Medium" w:cs="Times New Roman"/>
          <w:color w:val="1A1A1A"/>
          <w:sz w:val="23"/>
          <w:szCs w:val="23"/>
        </w:rPr>
        <w:t xml:space="preserve">, ou </w:t>
      </w:r>
      <w:r w:rsidR="004E67DE" w:rsidRPr="00611C12">
        <w:rPr>
          <w:rFonts w:ascii="Avenir Medium" w:eastAsia="Times New Roman" w:hAnsi="Avenir Medium" w:cs="Times New Roman"/>
          <w:color w:val="FF0000"/>
          <w:sz w:val="23"/>
          <w:szCs w:val="23"/>
        </w:rPr>
        <w:t>s’ils s’abstiennent de participer à une partie de la sortie</w:t>
      </w:r>
      <w:r w:rsidR="004E67DE" w:rsidRPr="00611C12">
        <w:rPr>
          <w:rFonts w:ascii="Avenir Medium" w:eastAsia="Times New Roman" w:hAnsi="Avenir Medium" w:cs="Times New Roman"/>
          <w:color w:val="1A1A1A"/>
          <w:sz w:val="23"/>
          <w:szCs w:val="23"/>
        </w:rPr>
        <w:t xml:space="preserve"> parce que cela contreviendrait à</w:t>
      </w:r>
      <w:r w:rsidR="0020517E" w:rsidRPr="00611C12">
        <w:rPr>
          <w:rFonts w:ascii="Avenir Medium" w:eastAsia="Times New Roman" w:hAnsi="Avenir Medium" w:cs="Times New Roman"/>
          <w:color w:val="1A1A1A"/>
          <w:sz w:val="23"/>
          <w:szCs w:val="23"/>
        </w:rPr>
        <w:t xml:space="preserve"> leurs convictions religieuses.  </w:t>
      </w:r>
    </w:p>
    <w:p w14:paraId="32AB6A5B" w14:textId="4B0CB3FD" w:rsidR="004E67DE" w:rsidRDefault="0020517E" w:rsidP="00E83328">
      <w:pPr>
        <w:pStyle w:val="Sous-titre"/>
        <w:rPr>
          <w:rFonts w:ascii="Avenir Medium" w:eastAsia="Times New Roman" w:hAnsi="Avenir Medium" w:cs="Times New Roman"/>
          <w:color w:val="FF0000"/>
          <w:sz w:val="23"/>
          <w:szCs w:val="23"/>
        </w:rPr>
      </w:pPr>
      <w:r w:rsidRPr="00611C12">
        <w:rPr>
          <w:rFonts w:ascii="Avenir Medium" w:eastAsia="Times New Roman" w:hAnsi="Avenir Medium" w:cs="Times New Roman"/>
          <w:color w:val="1A1A1A"/>
          <w:sz w:val="23"/>
          <w:szCs w:val="23"/>
        </w:rPr>
        <w:t>L</w:t>
      </w:r>
      <w:r w:rsidR="004E67DE" w:rsidRPr="00611C12">
        <w:rPr>
          <w:rFonts w:ascii="Avenir Medium" w:eastAsia="Times New Roman" w:hAnsi="Avenir Medium" w:cs="Times New Roman"/>
          <w:color w:val="1A1A1A"/>
          <w:sz w:val="23"/>
          <w:szCs w:val="23"/>
        </w:rPr>
        <w:t>e contenu de la sortie, comme celui des programmes scolaires, ne se négocie pas.</w:t>
      </w:r>
      <w:r w:rsidR="00DA02BA" w:rsidRPr="00611C12">
        <w:rPr>
          <w:rFonts w:ascii="Avenir Medium" w:eastAsia="Times New Roman" w:hAnsi="Avenir Medium" w:cs="Times New Roman"/>
          <w:color w:val="1A1A1A"/>
          <w:sz w:val="23"/>
          <w:szCs w:val="23"/>
        </w:rPr>
        <w:t xml:space="preserve"> Leur application relève de la </w:t>
      </w:r>
      <w:r w:rsidR="00DA02BA" w:rsidRPr="00611C12">
        <w:rPr>
          <w:rFonts w:ascii="Avenir Medium" w:eastAsia="Times New Roman" w:hAnsi="Avenir Medium" w:cs="Times New Roman"/>
          <w:color w:val="FF0000"/>
          <w:sz w:val="23"/>
          <w:szCs w:val="23"/>
        </w:rPr>
        <w:t>responsabilité du chef d’établissement.</w:t>
      </w:r>
    </w:p>
    <w:p w14:paraId="69FD3BDA" w14:textId="77777777" w:rsidR="00EB41A4" w:rsidRPr="00EB41A4" w:rsidRDefault="00EB41A4" w:rsidP="00EB41A4">
      <w:pPr>
        <w:rPr>
          <w:rFonts w:ascii="Avenir Medium" w:hAnsi="Avenir Medium"/>
        </w:rPr>
      </w:pPr>
    </w:p>
    <w:p w14:paraId="085057FE" w14:textId="4AFD3ABB" w:rsidR="005833E5" w:rsidRPr="00EB41A4" w:rsidRDefault="00EB41A4" w:rsidP="00EB41A4">
      <w:pPr>
        <w:rPr>
          <w:rFonts w:ascii="Avenir Medium" w:hAnsi="Avenir Medium"/>
        </w:rPr>
      </w:pPr>
      <w:r w:rsidRPr="00EB41A4">
        <w:rPr>
          <w:rFonts w:ascii="Avenir Medium" w:hAnsi="Avenir Medium"/>
        </w:rPr>
        <w:t xml:space="preserve">Mais en dehors de ces situations les </w:t>
      </w:r>
      <w:r w:rsidRPr="00EB41A4">
        <w:rPr>
          <w:rFonts w:ascii="Avenir Medium" w:hAnsi="Avenir Medium"/>
          <w:color w:val="FF0000"/>
        </w:rPr>
        <w:t>parents d’élèves</w:t>
      </w:r>
      <w:r w:rsidRPr="00EB41A4">
        <w:rPr>
          <w:rFonts w:ascii="Avenir Medium" w:hAnsi="Avenir Medium"/>
        </w:rPr>
        <w:t xml:space="preserve"> sont considérés comme des </w:t>
      </w:r>
      <w:r w:rsidRPr="00EB41A4">
        <w:rPr>
          <w:rFonts w:ascii="Avenir Medium" w:hAnsi="Avenir Medium"/>
          <w:color w:val="FF0000"/>
        </w:rPr>
        <w:t>citoyens</w:t>
      </w:r>
      <w:r w:rsidRPr="00EB41A4">
        <w:rPr>
          <w:rFonts w:ascii="Avenir Medium" w:hAnsi="Avenir Medium"/>
        </w:rPr>
        <w:t xml:space="preserve"> et ont donc le droit par exemple de participer aux réunions du </w:t>
      </w:r>
      <w:r w:rsidRPr="00EB41A4">
        <w:rPr>
          <w:rFonts w:ascii="Avenir Medium" w:hAnsi="Avenir Medium"/>
          <w:color w:val="FF0000"/>
        </w:rPr>
        <w:t>Conseil d’école</w:t>
      </w:r>
      <w:r w:rsidRPr="00EB41A4">
        <w:rPr>
          <w:rFonts w:ascii="Avenir Medium" w:hAnsi="Avenir Medium"/>
        </w:rPr>
        <w:t xml:space="preserve"> … dans la tenue qui leur convient.</w:t>
      </w:r>
    </w:p>
    <w:p w14:paraId="3B371B6C" w14:textId="34E85E55" w:rsidR="00F64AB6" w:rsidRPr="00611C12" w:rsidRDefault="003F06EE" w:rsidP="00E83328">
      <w:pPr>
        <w:pStyle w:val="Sous-titre"/>
        <w:rPr>
          <w:rFonts w:ascii="Avenir Medium" w:hAnsi="Avenir Medium"/>
          <w:color w:val="FF0000"/>
          <w:sz w:val="36"/>
          <w:szCs w:val="36"/>
        </w:rPr>
      </w:pPr>
      <w:r w:rsidRPr="00611C12">
        <w:rPr>
          <w:rFonts w:ascii="Avenir Medium" w:hAnsi="Avenir Medium"/>
          <w:color w:val="FF0000"/>
          <w:sz w:val="36"/>
          <w:szCs w:val="36"/>
        </w:rPr>
        <w:t>4</w:t>
      </w:r>
      <w:r w:rsidR="0025235C" w:rsidRPr="00611C12">
        <w:rPr>
          <w:rFonts w:ascii="Avenir Medium" w:hAnsi="Avenir Medium"/>
          <w:color w:val="FF0000"/>
          <w:sz w:val="36"/>
          <w:szCs w:val="36"/>
        </w:rPr>
        <w:t>-DANS L’ESPACE PUBLIC</w:t>
      </w:r>
      <w:r w:rsidR="00871890" w:rsidRPr="00611C12">
        <w:rPr>
          <w:rFonts w:ascii="Avenir Medium" w:hAnsi="Avenir Medium"/>
          <w:color w:val="FF0000"/>
          <w:sz w:val="36"/>
          <w:szCs w:val="36"/>
        </w:rPr>
        <w:t> :</w:t>
      </w:r>
    </w:p>
    <w:p w14:paraId="5B345E0B" w14:textId="2D3E979C" w:rsidR="001F03B0" w:rsidRPr="00611C12" w:rsidRDefault="00F64AB6" w:rsidP="00E83328">
      <w:pPr>
        <w:pStyle w:val="Sous-titre"/>
        <w:rPr>
          <w:rFonts w:ascii="Avenir Medium" w:hAnsi="Avenir Medium"/>
          <w:color w:val="auto"/>
          <w:sz w:val="22"/>
          <w:szCs w:val="22"/>
        </w:rPr>
      </w:pPr>
      <w:r w:rsidRPr="00611C12">
        <w:rPr>
          <w:rFonts w:ascii="Avenir Medium" w:hAnsi="Avenir Medium"/>
          <w:color w:val="auto"/>
          <w:sz w:val="22"/>
          <w:szCs w:val="22"/>
        </w:rPr>
        <w:t>Dans l’Etat de</w:t>
      </w:r>
      <w:r w:rsidRPr="00611C12">
        <w:rPr>
          <w:rFonts w:ascii="Avenir Medium" w:hAnsi="Avenir Medium"/>
          <w:sz w:val="22"/>
          <w:szCs w:val="22"/>
        </w:rPr>
        <w:t xml:space="preserve"> </w:t>
      </w:r>
      <w:r w:rsidRPr="00611C12">
        <w:rPr>
          <w:rFonts w:ascii="Avenir Medium" w:hAnsi="Avenir Medium"/>
          <w:color w:val="FF0000"/>
          <w:sz w:val="22"/>
          <w:szCs w:val="22"/>
        </w:rPr>
        <w:t xml:space="preserve">droit </w:t>
      </w:r>
      <w:proofErr w:type="spellStart"/>
      <w:r w:rsidRPr="00611C12">
        <w:rPr>
          <w:rFonts w:ascii="Avenir Medium" w:hAnsi="Avenir Medium"/>
          <w:color w:val="FF0000"/>
          <w:sz w:val="22"/>
          <w:szCs w:val="22"/>
        </w:rPr>
        <w:t>français</w:t>
      </w:r>
      <w:proofErr w:type="spellEnd"/>
      <w:r w:rsidR="00836BC1" w:rsidRPr="00611C12">
        <w:rPr>
          <w:rFonts w:ascii="Avenir Medium" w:hAnsi="Avenir Medium"/>
          <w:color w:val="auto"/>
          <w:sz w:val="22"/>
          <w:szCs w:val="22"/>
        </w:rPr>
        <w:t>, caractérisé</w:t>
      </w:r>
      <w:r w:rsidRPr="00611C12">
        <w:rPr>
          <w:rFonts w:ascii="Avenir Medium" w:hAnsi="Avenir Medium"/>
          <w:color w:val="auto"/>
          <w:sz w:val="22"/>
          <w:szCs w:val="22"/>
        </w:rPr>
        <w:t xml:space="preserve"> par un</w:t>
      </w:r>
      <w:r w:rsidRPr="00611C12">
        <w:rPr>
          <w:rFonts w:ascii="Avenir Medium" w:hAnsi="Avenir Medium"/>
          <w:sz w:val="22"/>
          <w:szCs w:val="22"/>
        </w:rPr>
        <w:t xml:space="preserve"> </w:t>
      </w:r>
      <w:r w:rsidR="00836BC1" w:rsidRPr="00611C12">
        <w:rPr>
          <w:rFonts w:ascii="Avenir Medium" w:hAnsi="Avenir Medium"/>
          <w:color w:val="FF0000"/>
          <w:sz w:val="22"/>
          <w:szCs w:val="22"/>
        </w:rPr>
        <w:t>principe de liberté</w:t>
      </w:r>
      <w:r w:rsidRPr="00611C12">
        <w:rPr>
          <w:rFonts w:ascii="Avenir Medium" w:hAnsi="Avenir Medium"/>
          <w:color w:val="auto"/>
          <w:sz w:val="22"/>
          <w:szCs w:val="22"/>
        </w:rPr>
        <w:t>, on n’inte</w:t>
      </w:r>
      <w:r w:rsidR="00836BC1" w:rsidRPr="00611C12">
        <w:rPr>
          <w:rFonts w:ascii="Avenir Medium" w:hAnsi="Avenir Medium"/>
          <w:color w:val="auto"/>
          <w:sz w:val="22"/>
          <w:szCs w:val="22"/>
        </w:rPr>
        <w:t>rdit pas tout ce que l’on dé</w:t>
      </w:r>
      <w:r w:rsidR="001F03B0" w:rsidRPr="00611C12">
        <w:rPr>
          <w:rFonts w:ascii="Avenir Medium" w:hAnsi="Avenir Medium"/>
          <w:color w:val="auto"/>
          <w:sz w:val="22"/>
          <w:szCs w:val="22"/>
        </w:rPr>
        <w:t>sap</w:t>
      </w:r>
      <w:r w:rsidRPr="00611C12">
        <w:rPr>
          <w:rFonts w:ascii="Avenir Medium" w:hAnsi="Avenir Medium"/>
          <w:color w:val="auto"/>
          <w:sz w:val="22"/>
          <w:szCs w:val="22"/>
        </w:rPr>
        <w:t xml:space="preserve">prouve. </w:t>
      </w:r>
    </w:p>
    <w:p w14:paraId="00AEB350" w14:textId="1FFD2B37" w:rsidR="001F03B0" w:rsidRPr="00611C12" w:rsidRDefault="001F03B0" w:rsidP="00E83328">
      <w:pPr>
        <w:pStyle w:val="Sous-titre"/>
        <w:rPr>
          <w:rFonts w:ascii="Avenir Medium" w:hAnsi="Avenir Medium"/>
          <w:sz w:val="22"/>
          <w:szCs w:val="22"/>
        </w:rPr>
      </w:pPr>
      <w:r w:rsidRPr="00611C12">
        <w:rPr>
          <w:rFonts w:ascii="Avenir Medium" w:hAnsi="Avenir Medium"/>
          <w:color w:val="auto"/>
          <w:sz w:val="22"/>
          <w:szCs w:val="22"/>
        </w:rPr>
        <w:t xml:space="preserve">La </w:t>
      </w:r>
      <w:r w:rsidRPr="00611C12">
        <w:rPr>
          <w:rFonts w:ascii="Avenir Medium" w:hAnsi="Avenir Medium"/>
          <w:color w:val="FF0000"/>
          <w:sz w:val="22"/>
          <w:szCs w:val="22"/>
        </w:rPr>
        <w:t xml:space="preserve">loi de </w:t>
      </w:r>
      <w:r w:rsidRPr="00611C12">
        <w:rPr>
          <w:rFonts w:ascii="Avenir Medium" w:hAnsi="Avenir Medium"/>
          <w:color w:val="auto"/>
          <w:sz w:val="22"/>
          <w:szCs w:val="22"/>
        </w:rPr>
        <w:t>1905 autorise à exprimer ses opinions (</w:t>
      </w:r>
      <w:proofErr w:type="gramStart"/>
      <w:r w:rsidRPr="00611C12">
        <w:rPr>
          <w:rFonts w:ascii="Avenir Medium" w:hAnsi="Avenir Medium"/>
          <w:color w:val="auto"/>
          <w:sz w:val="22"/>
          <w:szCs w:val="22"/>
        </w:rPr>
        <w:t>même religieuses</w:t>
      </w:r>
      <w:proofErr w:type="gramEnd"/>
      <w:r w:rsidRPr="00611C12">
        <w:rPr>
          <w:rFonts w:ascii="Avenir Medium" w:hAnsi="Avenir Medium"/>
          <w:color w:val="auto"/>
          <w:sz w:val="22"/>
          <w:szCs w:val="22"/>
        </w:rPr>
        <w:t>) dans l’espace public aux seules conditions de</w:t>
      </w:r>
      <w:r w:rsidRPr="00611C12">
        <w:rPr>
          <w:rFonts w:ascii="Avenir Medium" w:hAnsi="Avenir Medium"/>
          <w:sz w:val="22"/>
          <w:szCs w:val="22"/>
        </w:rPr>
        <w:t xml:space="preserve"> </w:t>
      </w:r>
      <w:r w:rsidRPr="00611C12">
        <w:rPr>
          <w:rFonts w:ascii="Avenir Medium" w:hAnsi="Avenir Medium"/>
          <w:color w:val="FF0000"/>
          <w:sz w:val="22"/>
          <w:szCs w:val="22"/>
        </w:rPr>
        <w:t>re</w:t>
      </w:r>
      <w:r w:rsidR="00AC3E1D" w:rsidRPr="00611C12">
        <w:rPr>
          <w:rFonts w:ascii="Avenir Medium" w:hAnsi="Avenir Medium"/>
          <w:color w:val="FF0000"/>
          <w:sz w:val="22"/>
          <w:szCs w:val="22"/>
        </w:rPr>
        <w:t>s</w:t>
      </w:r>
      <w:r w:rsidRPr="00611C12">
        <w:rPr>
          <w:rFonts w:ascii="Avenir Medium" w:hAnsi="Avenir Medium"/>
          <w:color w:val="FF0000"/>
          <w:sz w:val="22"/>
          <w:szCs w:val="22"/>
        </w:rPr>
        <w:t>pect des lois républicaines</w:t>
      </w:r>
      <w:r w:rsidRPr="00611C12">
        <w:rPr>
          <w:rFonts w:ascii="Avenir Medium" w:hAnsi="Avenir Medium"/>
          <w:sz w:val="22"/>
          <w:szCs w:val="22"/>
        </w:rPr>
        <w:t xml:space="preserve"> </w:t>
      </w:r>
      <w:r w:rsidRPr="00611C12">
        <w:rPr>
          <w:rFonts w:ascii="Avenir Medium" w:hAnsi="Avenir Medium"/>
          <w:color w:val="auto"/>
          <w:sz w:val="22"/>
          <w:szCs w:val="22"/>
        </w:rPr>
        <w:t>et de</w:t>
      </w:r>
      <w:r w:rsidRPr="00611C12">
        <w:rPr>
          <w:rFonts w:ascii="Avenir Medium" w:hAnsi="Avenir Medium"/>
          <w:sz w:val="22"/>
          <w:szCs w:val="22"/>
        </w:rPr>
        <w:t xml:space="preserve"> </w:t>
      </w:r>
      <w:r w:rsidRPr="00611C12">
        <w:rPr>
          <w:rFonts w:ascii="Avenir Medium" w:hAnsi="Avenir Medium"/>
          <w:color w:val="FF0000"/>
          <w:sz w:val="22"/>
          <w:szCs w:val="22"/>
        </w:rPr>
        <w:t>l’ordre public</w:t>
      </w:r>
      <w:r w:rsidRPr="00611C12">
        <w:rPr>
          <w:rFonts w:ascii="Avenir Medium" w:hAnsi="Avenir Medium"/>
          <w:sz w:val="22"/>
          <w:szCs w:val="22"/>
        </w:rPr>
        <w:t>.</w:t>
      </w:r>
    </w:p>
    <w:p w14:paraId="500BE23C" w14:textId="554B14C3" w:rsidR="00F64AB6" w:rsidRPr="00611C12" w:rsidRDefault="001F03B0" w:rsidP="00E83328">
      <w:pPr>
        <w:pStyle w:val="Sous-titre"/>
        <w:rPr>
          <w:rFonts w:ascii="Avenir Medium" w:hAnsi="Avenir Medium"/>
          <w:color w:val="auto"/>
        </w:rPr>
      </w:pPr>
      <w:r w:rsidRPr="00611C12">
        <w:rPr>
          <w:rFonts w:ascii="Avenir Medium" w:hAnsi="Avenir Medium"/>
          <w:color w:val="FF0000"/>
          <w:sz w:val="22"/>
          <w:szCs w:val="22"/>
        </w:rPr>
        <w:t>L’espace</w:t>
      </w:r>
      <w:r w:rsidR="00F64AB6" w:rsidRPr="00611C12">
        <w:rPr>
          <w:rFonts w:ascii="Avenir Medium" w:hAnsi="Avenir Medium"/>
          <w:color w:val="FF0000"/>
        </w:rPr>
        <w:t xml:space="preserve"> public</w:t>
      </w:r>
      <w:r w:rsidR="00F64AB6" w:rsidRPr="00611C12">
        <w:rPr>
          <w:rFonts w:ascii="Avenir Medium" w:hAnsi="Avenir Medium"/>
        </w:rPr>
        <w:t xml:space="preserve"> </w:t>
      </w:r>
      <w:r w:rsidRPr="00611C12">
        <w:rPr>
          <w:rFonts w:ascii="Avenir Medium" w:hAnsi="Avenir Medium"/>
          <w:color w:val="auto"/>
        </w:rPr>
        <w:t xml:space="preserve">pris </w:t>
      </w:r>
      <w:r w:rsidR="00F64AB6" w:rsidRPr="00611C12">
        <w:rPr>
          <w:rFonts w:ascii="Avenir Medium" w:hAnsi="Avenir Medium"/>
          <w:color w:val="auto"/>
        </w:rPr>
        <w:t>au sens de</w:t>
      </w:r>
      <w:r w:rsidR="00F64AB6" w:rsidRPr="00611C12">
        <w:rPr>
          <w:rFonts w:ascii="Avenir Medium" w:hAnsi="Avenir Medium"/>
        </w:rPr>
        <w:t xml:space="preserve"> </w:t>
      </w:r>
      <w:r w:rsidR="00F64AB6" w:rsidRPr="00611C12">
        <w:rPr>
          <w:rFonts w:ascii="Avenir Medium" w:hAnsi="Avenir Medium"/>
          <w:color w:val="FF0000"/>
        </w:rPr>
        <w:t>l’espace commun à tous</w:t>
      </w:r>
      <w:r w:rsidR="00F64AB6" w:rsidRPr="00611C12">
        <w:rPr>
          <w:rFonts w:ascii="Avenir Medium" w:hAnsi="Avenir Medium"/>
        </w:rPr>
        <w:t xml:space="preserve"> </w:t>
      </w:r>
      <w:r w:rsidR="00F64AB6" w:rsidRPr="00611C12">
        <w:rPr>
          <w:rFonts w:ascii="Avenir Medium" w:hAnsi="Avenir Medium"/>
          <w:color w:val="auto"/>
        </w:rPr>
        <w:t xml:space="preserve">(par exemple la voie publique, les jardins publics, les plages, etc.), le port de signes religieux (comme de tout autre signe </w:t>
      </w:r>
      <w:r w:rsidR="0054490B" w:rsidRPr="00611C12">
        <w:rPr>
          <w:rFonts w:ascii="Avenir Medium" w:hAnsi="Avenir Medium"/>
          <w:color w:val="auto"/>
        </w:rPr>
        <w:t>« </w:t>
      </w:r>
      <w:proofErr w:type="spellStart"/>
      <w:r w:rsidR="00F64AB6" w:rsidRPr="00611C12">
        <w:rPr>
          <w:rFonts w:ascii="Avenir Medium" w:hAnsi="Avenir Medium"/>
          <w:color w:val="auto"/>
        </w:rPr>
        <w:t>convictionnel</w:t>
      </w:r>
      <w:proofErr w:type="spellEnd"/>
      <w:r w:rsidR="0054490B" w:rsidRPr="00611C12">
        <w:rPr>
          <w:rFonts w:ascii="Avenir Medium" w:hAnsi="Avenir Medium"/>
          <w:color w:val="auto"/>
        </w:rPr>
        <w:t> »</w:t>
      </w:r>
      <w:r w:rsidR="00F64AB6" w:rsidRPr="00611C12">
        <w:rPr>
          <w:rFonts w:ascii="Avenir Medium" w:hAnsi="Avenir Medium"/>
          <w:color w:val="auto"/>
        </w:rPr>
        <w:t xml:space="preserve">) </w:t>
      </w:r>
      <w:r w:rsidR="00836BC1" w:rsidRPr="00611C12">
        <w:rPr>
          <w:rFonts w:ascii="Avenir Medium" w:hAnsi="Avenir Medium"/>
          <w:color w:val="auto"/>
        </w:rPr>
        <w:t xml:space="preserve">y </w:t>
      </w:r>
      <w:r w:rsidR="00F64AB6" w:rsidRPr="00611C12">
        <w:rPr>
          <w:rFonts w:ascii="Avenir Medium" w:hAnsi="Avenir Medium"/>
          <w:color w:val="auto"/>
        </w:rPr>
        <w:t xml:space="preserve">est </w:t>
      </w:r>
      <w:r w:rsidRPr="00611C12">
        <w:rPr>
          <w:rFonts w:ascii="Avenir Medium" w:hAnsi="Avenir Medium"/>
          <w:color w:val="auto"/>
        </w:rPr>
        <w:t xml:space="preserve">parfaitement </w:t>
      </w:r>
      <w:r w:rsidR="00F64AB6" w:rsidRPr="00611C12">
        <w:rPr>
          <w:rFonts w:ascii="Avenir Medium" w:hAnsi="Avenir Medium"/>
          <w:color w:val="auto"/>
        </w:rPr>
        <w:t xml:space="preserve">libre. </w:t>
      </w:r>
    </w:p>
    <w:p w14:paraId="0E43D63E" w14:textId="77777777" w:rsidR="0054490B" w:rsidRPr="00611C12" w:rsidRDefault="0054490B" w:rsidP="00E83328">
      <w:pPr>
        <w:pStyle w:val="Sous-titre"/>
        <w:rPr>
          <w:rFonts w:ascii="Avenir Medium" w:hAnsi="Avenir Medium"/>
          <w:color w:val="auto"/>
          <w:sz w:val="22"/>
          <w:szCs w:val="22"/>
        </w:rPr>
      </w:pPr>
    </w:p>
    <w:p w14:paraId="2AC87B51" w14:textId="43E2107E" w:rsidR="001F03B0" w:rsidRPr="00611C12" w:rsidRDefault="00706FDF" w:rsidP="00E83328">
      <w:pPr>
        <w:pStyle w:val="Sous-titre"/>
        <w:rPr>
          <w:rFonts w:ascii="Avenir Medium" w:hAnsi="Avenir Medium"/>
          <w:sz w:val="22"/>
          <w:szCs w:val="22"/>
        </w:rPr>
      </w:pPr>
      <w:r w:rsidRPr="00611C12">
        <w:rPr>
          <w:rFonts w:ascii="Avenir Medium" w:hAnsi="Avenir Medium"/>
          <w:color w:val="auto"/>
          <w:sz w:val="22"/>
          <w:szCs w:val="22"/>
        </w:rPr>
        <w:t>Ainsi le</w:t>
      </w:r>
      <w:r w:rsidR="001F03B0" w:rsidRPr="00611C12">
        <w:rPr>
          <w:rFonts w:ascii="Avenir Medium" w:hAnsi="Avenir Medium"/>
          <w:color w:val="auto"/>
          <w:sz w:val="22"/>
          <w:szCs w:val="22"/>
        </w:rPr>
        <w:t xml:space="preserve"> </w:t>
      </w:r>
      <w:proofErr w:type="spellStart"/>
      <w:r w:rsidR="001F03B0" w:rsidRPr="00611C12">
        <w:rPr>
          <w:rFonts w:ascii="Avenir Medium" w:hAnsi="Avenir Medium"/>
          <w:color w:val="FF0000"/>
          <w:sz w:val="22"/>
          <w:szCs w:val="22"/>
        </w:rPr>
        <w:t>burkini</w:t>
      </w:r>
      <w:proofErr w:type="spellEnd"/>
      <w:r w:rsidR="001F03B0" w:rsidRPr="00611C12">
        <w:rPr>
          <w:rFonts w:ascii="Avenir Medium" w:hAnsi="Avenir Medium"/>
          <w:color w:val="auto"/>
          <w:sz w:val="22"/>
          <w:szCs w:val="22"/>
        </w:rPr>
        <w:t>, sorte de maillot de bain qui couvre le corps mais laisse le visage découvert ne peut</w:t>
      </w:r>
      <w:r w:rsidR="001F03B0" w:rsidRPr="00611C12">
        <w:rPr>
          <w:rFonts w:ascii="Avenir Medium" w:hAnsi="Avenir Medium"/>
          <w:sz w:val="22"/>
          <w:szCs w:val="22"/>
        </w:rPr>
        <w:t xml:space="preserve"> </w:t>
      </w:r>
      <w:r w:rsidR="001F03B0" w:rsidRPr="00611C12">
        <w:rPr>
          <w:rFonts w:ascii="Avenir Medium" w:hAnsi="Avenir Medium"/>
          <w:color w:val="FF0000"/>
          <w:sz w:val="22"/>
          <w:szCs w:val="22"/>
        </w:rPr>
        <w:t>pa</w:t>
      </w:r>
      <w:r w:rsidR="00AC3E1D" w:rsidRPr="00611C12">
        <w:rPr>
          <w:rFonts w:ascii="Avenir Medium" w:hAnsi="Avenir Medium"/>
          <w:color w:val="FF0000"/>
          <w:sz w:val="22"/>
          <w:szCs w:val="22"/>
        </w:rPr>
        <w:t>s être interdit sur le</w:t>
      </w:r>
      <w:r w:rsidR="001F03B0" w:rsidRPr="00611C12">
        <w:rPr>
          <w:rFonts w:ascii="Avenir Medium" w:hAnsi="Avenir Medium"/>
          <w:color w:val="FF0000"/>
          <w:sz w:val="22"/>
          <w:szCs w:val="22"/>
        </w:rPr>
        <w:t>s plages publiques</w:t>
      </w:r>
      <w:r w:rsidR="001F03B0" w:rsidRPr="00611C12">
        <w:rPr>
          <w:rFonts w:ascii="Avenir Medium" w:hAnsi="Avenir Medium"/>
          <w:color w:val="auto"/>
          <w:sz w:val="22"/>
          <w:szCs w:val="22"/>
        </w:rPr>
        <w:t xml:space="preserve">. Par </w:t>
      </w:r>
      <w:r w:rsidR="000041AA" w:rsidRPr="00611C12">
        <w:rPr>
          <w:rFonts w:ascii="Avenir Medium" w:hAnsi="Avenir Medium"/>
          <w:color w:val="auto"/>
          <w:sz w:val="22"/>
          <w:szCs w:val="22"/>
        </w:rPr>
        <w:t>contre dans les</w:t>
      </w:r>
      <w:r w:rsidR="001F03B0" w:rsidRPr="00611C12">
        <w:rPr>
          <w:rFonts w:ascii="Avenir Medium" w:hAnsi="Avenir Medium"/>
          <w:sz w:val="22"/>
          <w:szCs w:val="22"/>
        </w:rPr>
        <w:t xml:space="preserve"> </w:t>
      </w:r>
      <w:r w:rsidR="001F03B0" w:rsidRPr="00611C12">
        <w:rPr>
          <w:rFonts w:ascii="Avenir Medium" w:hAnsi="Avenir Medium"/>
          <w:color w:val="FF0000"/>
          <w:sz w:val="22"/>
          <w:szCs w:val="22"/>
        </w:rPr>
        <w:t>piscines</w:t>
      </w:r>
      <w:r w:rsidR="001F03B0" w:rsidRPr="00611C12">
        <w:rPr>
          <w:rFonts w:ascii="Avenir Medium" w:hAnsi="Avenir Medium"/>
          <w:color w:val="auto"/>
          <w:sz w:val="22"/>
          <w:szCs w:val="22"/>
        </w:rPr>
        <w:t>, il peut poser problème comme le short maillot de bain … non pas au nom de la laïcité mais pour des</w:t>
      </w:r>
      <w:r w:rsidR="001F03B0" w:rsidRPr="00611C12">
        <w:rPr>
          <w:rFonts w:ascii="Avenir Medium" w:hAnsi="Avenir Medium"/>
          <w:sz w:val="22"/>
          <w:szCs w:val="22"/>
        </w:rPr>
        <w:t xml:space="preserve"> </w:t>
      </w:r>
      <w:r w:rsidR="001F03B0" w:rsidRPr="00611C12">
        <w:rPr>
          <w:rFonts w:ascii="Avenir Medium" w:hAnsi="Avenir Medium"/>
          <w:color w:val="FF0000"/>
          <w:sz w:val="22"/>
          <w:szCs w:val="22"/>
        </w:rPr>
        <w:t>raisons d’hygiène</w:t>
      </w:r>
      <w:r w:rsidR="001F03B0" w:rsidRPr="00611C12">
        <w:rPr>
          <w:rFonts w:ascii="Avenir Medium" w:hAnsi="Avenir Medium"/>
          <w:sz w:val="22"/>
          <w:szCs w:val="22"/>
        </w:rPr>
        <w:t>.</w:t>
      </w:r>
    </w:p>
    <w:p w14:paraId="1B26639F" w14:textId="77777777" w:rsidR="001F03B0" w:rsidRPr="00611C12" w:rsidRDefault="001F03B0" w:rsidP="00E83328">
      <w:pPr>
        <w:pStyle w:val="Sous-titre"/>
        <w:rPr>
          <w:rFonts w:ascii="Avenir Medium" w:hAnsi="Avenir Medium"/>
        </w:rPr>
      </w:pPr>
    </w:p>
    <w:p w14:paraId="7666ADA2" w14:textId="3F5B292E" w:rsidR="00F64AB6" w:rsidRPr="00611C12" w:rsidRDefault="00F64AB6" w:rsidP="00E83328">
      <w:pPr>
        <w:pStyle w:val="Sous-titre"/>
        <w:rPr>
          <w:rFonts w:ascii="Avenir Medium" w:hAnsi="Avenir Medium"/>
          <w:color w:val="auto"/>
          <w:sz w:val="22"/>
          <w:szCs w:val="22"/>
        </w:rPr>
      </w:pPr>
      <w:r w:rsidRPr="00611C12">
        <w:rPr>
          <w:rFonts w:ascii="Avenir Medium" w:hAnsi="Avenir Medium"/>
          <w:color w:val="auto"/>
        </w:rPr>
        <w:t>P</w:t>
      </w:r>
      <w:r w:rsidR="001F03B0" w:rsidRPr="00611C12">
        <w:rPr>
          <w:rFonts w:ascii="Avenir Medium" w:hAnsi="Avenir Medium"/>
          <w:color w:val="auto"/>
        </w:rPr>
        <w:t>ar contre</w:t>
      </w:r>
      <w:r w:rsidR="00B352D7" w:rsidRPr="00611C12">
        <w:rPr>
          <w:rFonts w:ascii="Avenir Medium" w:hAnsi="Avenir Medium"/>
          <w:color w:val="auto"/>
        </w:rPr>
        <w:t xml:space="preserve"> et</w:t>
      </w:r>
      <w:r w:rsidR="001F03B0" w:rsidRPr="00611C12">
        <w:rPr>
          <w:rFonts w:ascii="Avenir Medium" w:hAnsi="Avenir Medium"/>
          <w:color w:val="auto"/>
        </w:rPr>
        <w:t xml:space="preserve"> p</w:t>
      </w:r>
      <w:r w:rsidRPr="00611C12">
        <w:rPr>
          <w:rFonts w:ascii="Avenir Medium" w:hAnsi="Avenir Medium"/>
          <w:color w:val="auto"/>
        </w:rPr>
        <w:t>our des raisons de</w:t>
      </w:r>
      <w:r w:rsidRPr="00611C12">
        <w:rPr>
          <w:rFonts w:ascii="Avenir Medium" w:hAnsi="Avenir Medium"/>
        </w:rPr>
        <w:t xml:space="preserve"> </w:t>
      </w:r>
      <w:r w:rsidRPr="00611C12">
        <w:rPr>
          <w:rFonts w:ascii="Avenir Medium" w:hAnsi="Avenir Medium"/>
          <w:color w:val="FF0000"/>
        </w:rPr>
        <w:t>sécurité</w:t>
      </w:r>
      <w:r w:rsidRPr="00611C12">
        <w:rPr>
          <w:rFonts w:ascii="Avenir Medium" w:hAnsi="Avenir Medium"/>
        </w:rPr>
        <w:t xml:space="preserve">, </w:t>
      </w:r>
      <w:r w:rsidRPr="00611C12">
        <w:rPr>
          <w:rFonts w:ascii="Avenir Medium" w:hAnsi="Avenir Medium"/>
          <w:color w:val="FF0000"/>
        </w:rPr>
        <w:t>d’ordre public</w:t>
      </w:r>
      <w:r w:rsidR="00B352D7" w:rsidRPr="00611C12">
        <w:rPr>
          <w:rFonts w:ascii="Avenir Medium" w:hAnsi="Avenir Medium"/>
          <w:color w:val="auto"/>
        </w:rPr>
        <w:t xml:space="preserve">, et </w:t>
      </w:r>
      <w:r w:rsidRPr="00611C12">
        <w:rPr>
          <w:rFonts w:ascii="Avenir Medium" w:hAnsi="Avenir Medium"/>
          <w:color w:val="auto"/>
        </w:rPr>
        <w:t xml:space="preserve"> conform</w:t>
      </w:r>
      <w:r w:rsidR="00B352D7" w:rsidRPr="00611C12">
        <w:rPr>
          <w:rFonts w:ascii="Avenir Medium" w:hAnsi="Avenir Medium"/>
          <w:color w:val="auto"/>
        </w:rPr>
        <w:t>é</w:t>
      </w:r>
      <w:r w:rsidRPr="00611C12">
        <w:rPr>
          <w:rFonts w:ascii="Avenir Medium" w:hAnsi="Avenir Medium"/>
          <w:color w:val="auto"/>
        </w:rPr>
        <w:t>ment aux exigences minimales de la</w:t>
      </w:r>
      <w:r w:rsidRPr="00611C12">
        <w:rPr>
          <w:rFonts w:ascii="Avenir Medium" w:hAnsi="Avenir Medium"/>
        </w:rPr>
        <w:t xml:space="preserve"> </w:t>
      </w:r>
      <w:r w:rsidRPr="00611C12">
        <w:rPr>
          <w:rFonts w:ascii="Avenir Medium" w:hAnsi="Avenir Medium"/>
          <w:color w:val="FF0000"/>
        </w:rPr>
        <w:t>vie</w:t>
      </w:r>
      <w:r w:rsidR="00D800A0" w:rsidRPr="00611C12">
        <w:rPr>
          <w:rFonts w:ascii="Avenir Medium" w:hAnsi="Avenir Medium"/>
          <w:color w:val="FF0000"/>
        </w:rPr>
        <w:t xml:space="preserve"> en société</w:t>
      </w:r>
      <w:r w:rsidR="00B352D7" w:rsidRPr="00611C12">
        <w:rPr>
          <w:rFonts w:ascii="Avenir Medium" w:hAnsi="Avenir Medium"/>
          <w:color w:val="auto"/>
        </w:rPr>
        <w:t>,</w:t>
      </w:r>
      <w:r w:rsidR="001F03B0" w:rsidRPr="00611C12">
        <w:rPr>
          <w:rFonts w:ascii="Avenir Medium" w:hAnsi="Avenir Medium"/>
          <w:color w:val="auto"/>
        </w:rPr>
        <w:t xml:space="preserve"> </w:t>
      </w:r>
      <w:r w:rsidRPr="00611C12">
        <w:rPr>
          <w:rFonts w:ascii="Avenir Medium" w:hAnsi="Avenir Medium"/>
          <w:color w:val="auto"/>
        </w:rPr>
        <w:t>la</w:t>
      </w:r>
      <w:r w:rsidRPr="00611C12">
        <w:rPr>
          <w:rFonts w:ascii="Avenir Medium" w:hAnsi="Avenir Medium"/>
        </w:rPr>
        <w:t xml:space="preserve"> </w:t>
      </w:r>
      <w:r w:rsidRPr="00611C12">
        <w:rPr>
          <w:rFonts w:ascii="Avenir Medium" w:hAnsi="Avenir Medium"/>
          <w:color w:val="FF0000"/>
        </w:rPr>
        <w:t>dissimulation du visage</w:t>
      </w:r>
      <w:r w:rsidRPr="00611C12">
        <w:rPr>
          <w:rFonts w:ascii="Avenir Medium" w:hAnsi="Avenir Medium"/>
        </w:rPr>
        <w:t xml:space="preserve"> </w:t>
      </w:r>
      <w:r w:rsidRPr="00611C12">
        <w:rPr>
          <w:rFonts w:ascii="Avenir Medium" w:hAnsi="Avenir Medium"/>
          <w:color w:val="auto"/>
        </w:rPr>
        <w:t xml:space="preserve">est </w:t>
      </w:r>
      <w:r w:rsidR="00B352D7" w:rsidRPr="00611C12">
        <w:rPr>
          <w:rFonts w:ascii="Avenir Medium" w:hAnsi="Avenir Medium"/>
          <w:color w:val="auto"/>
        </w:rPr>
        <w:t>absolument</w:t>
      </w:r>
      <w:r w:rsidR="00B352D7" w:rsidRPr="00611C12">
        <w:rPr>
          <w:rFonts w:ascii="Avenir Medium" w:hAnsi="Avenir Medium"/>
        </w:rPr>
        <w:t xml:space="preserve"> </w:t>
      </w:r>
      <w:r w:rsidRPr="00611C12">
        <w:rPr>
          <w:rFonts w:ascii="Avenir Medium" w:hAnsi="Avenir Medium"/>
          <w:color w:val="FF0000"/>
        </w:rPr>
        <w:t>interdite</w:t>
      </w:r>
      <w:r w:rsidR="00B352D7" w:rsidRPr="00611C12">
        <w:rPr>
          <w:rFonts w:ascii="Avenir Medium" w:hAnsi="Avenir Medium"/>
          <w:color w:val="FF0000"/>
        </w:rPr>
        <w:t xml:space="preserve"> dans l’espace public </w:t>
      </w:r>
      <w:r w:rsidR="00B352D7" w:rsidRPr="00611C12">
        <w:rPr>
          <w:rFonts w:ascii="Avenir Medium" w:hAnsi="Avenir Medium"/>
          <w:color w:val="auto"/>
        </w:rPr>
        <w:t xml:space="preserve">(voile </w:t>
      </w:r>
      <w:proofErr w:type="spellStart"/>
      <w:r w:rsidR="00B352D7" w:rsidRPr="00611C12">
        <w:rPr>
          <w:rFonts w:ascii="Avenir Medium" w:hAnsi="Avenir Medium"/>
          <w:color w:val="auto"/>
        </w:rPr>
        <w:t>niqab</w:t>
      </w:r>
      <w:proofErr w:type="spellEnd"/>
      <w:r w:rsidR="00B352D7" w:rsidRPr="00611C12">
        <w:rPr>
          <w:rFonts w:ascii="Avenir Medium" w:hAnsi="Avenir Medium"/>
          <w:color w:val="auto"/>
        </w:rPr>
        <w:t xml:space="preserve">, </w:t>
      </w:r>
      <w:r w:rsidR="00D800A0" w:rsidRPr="00611C12">
        <w:rPr>
          <w:rFonts w:ascii="Avenir Medium" w:hAnsi="Avenir Medium"/>
          <w:color w:val="auto"/>
        </w:rPr>
        <w:t>c</w:t>
      </w:r>
      <w:r w:rsidR="00B352D7" w:rsidRPr="00611C12">
        <w:rPr>
          <w:rFonts w:ascii="Avenir Medium" w:hAnsi="Avenir Medium"/>
          <w:color w:val="auto"/>
        </w:rPr>
        <w:t xml:space="preserve">agoule, masque, casque intégral) </w:t>
      </w:r>
      <w:r w:rsidRPr="00611C12">
        <w:rPr>
          <w:rFonts w:ascii="Avenir Medium" w:hAnsi="Avenir Medium"/>
          <w:color w:val="auto"/>
        </w:rPr>
        <w:t xml:space="preserve">. </w:t>
      </w:r>
      <w:r w:rsidRPr="00611C12">
        <w:rPr>
          <w:rFonts w:ascii="Avenir Medium" w:hAnsi="Avenir Medium"/>
          <w:color w:val="auto"/>
          <w:sz w:val="22"/>
          <w:szCs w:val="22"/>
        </w:rPr>
        <w:t xml:space="preserve"> </w:t>
      </w:r>
      <w:r w:rsidR="001F03B0" w:rsidRPr="00611C12">
        <w:rPr>
          <w:rFonts w:ascii="Avenir Medium" w:hAnsi="Avenir Medium"/>
          <w:color w:val="auto"/>
          <w:sz w:val="22"/>
          <w:szCs w:val="22"/>
        </w:rPr>
        <w:t>(</w:t>
      </w:r>
      <w:proofErr w:type="gramStart"/>
      <w:r w:rsidR="001F03B0" w:rsidRPr="00611C12">
        <w:rPr>
          <w:rFonts w:ascii="Avenir Medium" w:hAnsi="Avenir Medium"/>
          <w:color w:val="auto"/>
          <w:sz w:val="22"/>
          <w:szCs w:val="22"/>
        </w:rPr>
        <w:t>loi</w:t>
      </w:r>
      <w:proofErr w:type="gramEnd"/>
      <w:r w:rsidR="001F03B0" w:rsidRPr="00611C12">
        <w:rPr>
          <w:rFonts w:ascii="Avenir Medium" w:hAnsi="Avenir Medium"/>
          <w:color w:val="auto"/>
          <w:sz w:val="22"/>
          <w:szCs w:val="22"/>
        </w:rPr>
        <w:t xml:space="preserve"> de 2010)</w:t>
      </w:r>
      <w:r w:rsidR="005275C1" w:rsidRPr="00611C12">
        <w:rPr>
          <w:rFonts w:ascii="Avenir Medium" w:hAnsi="Avenir Medium"/>
          <w:color w:val="auto"/>
          <w:sz w:val="22"/>
          <w:szCs w:val="22"/>
        </w:rPr>
        <w:t>.</w:t>
      </w:r>
    </w:p>
    <w:p w14:paraId="2E8B7D90" w14:textId="77777777" w:rsidR="005275C1" w:rsidRPr="00611C12" w:rsidRDefault="005275C1" w:rsidP="00E83328">
      <w:pPr>
        <w:pStyle w:val="Sous-titre"/>
        <w:rPr>
          <w:rFonts w:ascii="Avenir Medium" w:hAnsi="Avenir Medium"/>
          <w:sz w:val="22"/>
          <w:szCs w:val="22"/>
        </w:rPr>
      </w:pPr>
    </w:p>
    <w:p w14:paraId="7C82F8B5" w14:textId="7AAC1AEA" w:rsidR="005275C1" w:rsidRPr="00611C12" w:rsidRDefault="005275C1" w:rsidP="00E83328">
      <w:pPr>
        <w:pStyle w:val="Sous-titre"/>
        <w:rPr>
          <w:rFonts w:ascii="Avenir Medium" w:hAnsi="Avenir Medium"/>
          <w:color w:val="FF0000"/>
          <w:sz w:val="36"/>
          <w:szCs w:val="36"/>
        </w:rPr>
      </w:pPr>
      <w:r w:rsidRPr="00611C12">
        <w:rPr>
          <w:rFonts w:ascii="Avenir Medium" w:hAnsi="Avenir Medium"/>
          <w:color w:val="FF0000"/>
          <w:sz w:val="36"/>
          <w:szCs w:val="36"/>
        </w:rPr>
        <w:t>5-SUR LE LIEU DE TRAVAIL:</w:t>
      </w:r>
    </w:p>
    <w:p w14:paraId="04C19968" w14:textId="77299587" w:rsidR="007B6D33" w:rsidRDefault="00A93602" w:rsidP="00E83328">
      <w:pPr>
        <w:pStyle w:val="Sous-titre"/>
        <w:rPr>
          <w:rFonts w:ascii="Avenir Medium" w:hAnsi="Avenir Medium"/>
          <w:color w:val="FF0000"/>
        </w:rPr>
      </w:pPr>
      <w:r w:rsidRPr="00611C12">
        <w:rPr>
          <w:rFonts w:ascii="Avenir Medium" w:hAnsi="Avenir Medium"/>
          <w:color w:val="auto"/>
        </w:rPr>
        <w:t>Le Conseil d’Etat en 1972  a confirmé la</w:t>
      </w:r>
      <w:r w:rsidRPr="00611C12">
        <w:rPr>
          <w:rFonts w:ascii="Avenir Medium" w:hAnsi="Avenir Medium"/>
        </w:rPr>
        <w:t xml:space="preserve"> </w:t>
      </w:r>
      <w:r w:rsidRPr="00611C12">
        <w:rPr>
          <w:rFonts w:ascii="Avenir Medium" w:hAnsi="Avenir Medium"/>
          <w:color w:val="FF0000"/>
        </w:rPr>
        <w:t>NEUTRALITE des fonctionnaires et assimilés</w:t>
      </w:r>
      <w:r w:rsidRPr="00611C12">
        <w:rPr>
          <w:rFonts w:ascii="Avenir Medium" w:hAnsi="Avenir Medium"/>
          <w:color w:val="auto"/>
        </w:rPr>
        <w:t>, et l’a</w:t>
      </w:r>
      <w:r w:rsidRPr="00611C12">
        <w:rPr>
          <w:rFonts w:ascii="Avenir Medium" w:hAnsi="Avenir Medium"/>
        </w:rPr>
        <w:t xml:space="preserve"> </w:t>
      </w:r>
      <w:r w:rsidRPr="00611C12">
        <w:rPr>
          <w:rFonts w:ascii="Avenir Medium" w:hAnsi="Avenir Medium"/>
          <w:color w:val="FF0000"/>
        </w:rPr>
        <w:t>étendu</w:t>
      </w:r>
      <w:r w:rsidRPr="00611C12">
        <w:rPr>
          <w:rFonts w:ascii="Avenir Medium" w:hAnsi="Avenir Medium"/>
        </w:rPr>
        <w:t xml:space="preserve"> </w:t>
      </w:r>
      <w:r w:rsidRPr="00611C12">
        <w:rPr>
          <w:rFonts w:ascii="Avenir Medium" w:hAnsi="Avenir Medium"/>
          <w:color w:val="auto"/>
        </w:rPr>
        <w:t>à l’ensemble des</w:t>
      </w:r>
      <w:r w:rsidRPr="00611C12">
        <w:rPr>
          <w:rFonts w:ascii="Avenir Medium" w:hAnsi="Avenir Medium"/>
        </w:rPr>
        <w:t xml:space="preserve"> </w:t>
      </w:r>
      <w:r w:rsidRPr="00611C12">
        <w:rPr>
          <w:rFonts w:ascii="Avenir Medium" w:hAnsi="Avenir Medium"/>
          <w:color w:val="FF0000"/>
        </w:rPr>
        <w:t>services publics</w:t>
      </w:r>
      <w:r w:rsidR="007B6D33">
        <w:rPr>
          <w:rFonts w:ascii="Avenir Medium" w:hAnsi="Avenir Medium"/>
          <w:color w:val="FF0000"/>
        </w:rPr>
        <w:t xml:space="preserve">. </w:t>
      </w:r>
    </w:p>
    <w:p w14:paraId="6D4E9801" w14:textId="1226D798" w:rsidR="00A93602" w:rsidRPr="00611C12" w:rsidRDefault="005C019F" w:rsidP="00E83328">
      <w:pPr>
        <w:pStyle w:val="Sous-titre"/>
        <w:rPr>
          <w:rFonts w:ascii="Avenir Medium" w:hAnsi="Avenir Medium"/>
        </w:rPr>
      </w:pPr>
      <w:r w:rsidRPr="005C019F">
        <w:rPr>
          <w:rFonts w:ascii="Avenir Medium" w:hAnsi="Avenir Medium"/>
          <w:color w:val="auto"/>
        </w:rPr>
        <w:t xml:space="preserve">Qu’en est-il pour les structures de droit privé comme les associations ? </w:t>
      </w:r>
    </w:p>
    <w:p w14:paraId="63FCADC9" w14:textId="77777777" w:rsidR="007B6D33" w:rsidRDefault="007B6D33" w:rsidP="00E83328">
      <w:pPr>
        <w:pStyle w:val="Sous-titre"/>
        <w:rPr>
          <w:rFonts w:ascii="Avenir Medium" w:hAnsi="Avenir Medium"/>
          <w:color w:val="auto"/>
        </w:rPr>
      </w:pPr>
    </w:p>
    <w:p w14:paraId="05F35F76" w14:textId="11A7E5B5" w:rsidR="00C85E4C" w:rsidRPr="005C019F" w:rsidRDefault="005C019F" w:rsidP="00E83328">
      <w:pPr>
        <w:pStyle w:val="Sous-titre"/>
        <w:rPr>
          <w:rFonts w:ascii="Avenir Medium" w:hAnsi="Avenir Medium"/>
          <w:color w:val="auto"/>
        </w:rPr>
      </w:pPr>
      <w:r w:rsidRPr="005C019F">
        <w:rPr>
          <w:rFonts w:ascii="Avenir Medium" w:hAnsi="Avenir Medium"/>
          <w:color w:val="auto"/>
        </w:rPr>
        <w:t>L’exemple de la crèche Baby Loup nous servira d’exemple.</w:t>
      </w:r>
    </w:p>
    <w:p w14:paraId="49CE7D40" w14:textId="77777777" w:rsidR="005C019F" w:rsidRPr="005C019F" w:rsidRDefault="005C019F" w:rsidP="005C019F"/>
    <w:p w14:paraId="3BE62777" w14:textId="77777777" w:rsidR="00FF03DC" w:rsidRPr="00D40E82" w:rsidRDefault="00C85E4C" w:rsidP="00E83328">
      <w:pPr>
        <w:pStyle w:val="Sous-titre"/>
        <w:rPr>
          <w:rFonts w:ascii="Avenir Medium" w:hAnsi="Avenir Medium"/>
          <w:color w:val="0000FF"/>
          <w:sz w:val="40"/>
          <w:szCs w:val="40"/>
        </w:rPr>
      </w:pPr>
      <w:r w:rsidRPr="00D40E82">
        <w:rPr>
          <w:rFonts w:ascii="Avenir Medium" w:hAnsi="Avenir Medium"/>
          <w:color w:val="0000FF"/>
          <w:sz w:val="40"/>
          <w:szCs w:val="40"/>
        </w:rPr>
        <w:t>BABY LOUP</w:t>
      </w:r>
    </w:p>
    <w:p w14:paraId="17AD8D12" w14:textId="2FEEFB48" w:rsidR="007B6D33" w:rsidRPr="00FF03DC" w:rsidRDefault="007B6D33" w:rsidP="00FF03DC">
      <w:pPr>
        <w:pStyle w:val="Sous-titre"/>
        <w:numPr>
          <w:ilvl w:val="0"/>
          <w:numId w:val="0"/>
        </w:numPr>
        <w:rPr>
          <w:rFonts w:ascii="Avenir Medium" w:hAnsi="Avenir Medium" w:cs="Times New Roman"/>
          <w:color w:val="202222"/>
        </w:rPr>
      </w:pPr>
      <w:r w:rsidRPr="007B6D33">
        <w:rPr>
          <w:rFonts w:ascii="Avenir Medium" w:hAnsi="Avenir Medium" w:cs="Times New Roman"/>
          <w:b/>
          <w:bCs/>
          <w:color w:val="FF0000"/>
        </w:rPr>
        <w:t>BABY LOUP</w:t>
      </w:r>
      <w:r w:rsidRPr="00FF03DC">
        <w:rPr>
          <w:rFonts w:ascii="Avenir Medium" w:hAnsi="Avenir Medium" w:cs="Times New Roman"/>
          <w:color w:val="202222"/>
        </w:rPr>
        <w:t xml:space="preserve"> était une </w:t>
      </w:r>
      <w:r w:rsidRPr="007B6D33">
        <w:rPr>
          <w:rFonts w:ascii="Avenir Medium" w:hAnsi="Avenir Medium" w:cs="Times New Roman"/>
          <w:color w:val="FF0000"/>
        </w:rPr>
        <w:t>crèche associative</w:t>
      </w:r>
      <w:r w:rsidRPr="00FF03DC">
        <w:rPr>
          <w:rFonts w:ascii="Avenir Medium" w:hAnsi="Avenir Medium" w:cs="Times New Roman"/>
          <w:color w:val="202222"/>
        </w:rPr>
        <w:t xml:space="preserve"> crée en 1991 ouverte 7 jours sur 7 et 24 h sur 24 à </w:t>
      </w:r>
      <w:proofErr w:type="spellStart"/>
      <w:r w:rsidRPr="00FF03DC">
        <w:rPr>
          <w:rFonts w:ascii="Avenir Medium" w:hAnsi="Avenir Medium" w:cs="Times New Roman"/>
          <w:color w:val="202222"/>
        </w:rPr>
        <w:t>Chanteloup</w:t>
      </w:r>
      <w:proofErr w:type="spellEnd"/>
      <w:r w:rsidRPr="00FF03DC">
        <w:rPr>
          <w:rFonts w:ascii="Avenir Medium" w:hAnsi="Avenir Medium" w:cs="Times New Roman"/>
          <w:color w:val="202222"/>
        </w:rPr>
        <w:t xml:space="preserve"> les vignes (Yvelines). Fondée par Natalia BALEATO réfugiée chilienne et un collectif de femmes, elle accueillait des enfants de mères isolées dont beaucoup sont issues de l’immigration et qui travaillaient en </w:t>
      </w:r>
      <w:r w:rsidRPr="00FF03DC">
        <w:rPr>
          <w:rFonts w:ascii="Avenir Medium" w:hAnsi="Avenir Medium" w:cs="Times New Roman"/>
          <w:b/>
          <w:bCs/>
          <w:color w:val="202222"/>
        </w:rPr>
        <w:t>horaires décalés</w:t>
      </w:r>
      <w:r w:rsidRPr="00FF03DC">
        <w:rPr>
          <w:rFonts w:ascii="Avenir Medium" w:hAnsi="Avenir Medium" w:cs="Times New Roman"/>
          <w:color w:val="202222"/>
        </w:rPr>
        <w:t xml:space="preserve">. </w:t>
      </w:r>
    </w:p>
    <w:p w14:paraId="7809B723" w14:textId="49414817" w:rsidR="007B6D33" w:rsidRPr="00FF03DC" w:rsidRDefault="007B6D33" w:rsidP="00FF03DC">
      <w:pPr>
        <w:pStyle w:val="Sous-titre"/>
        <w:numPr>
          <w:ilvl w:val="0"/>
          <w:numId w:val="0"/>
        </w:numPr>
        <w:rPr>
          <w:rFonts w:ascii="Avenir Medium" w:hAnsi="Avenir Medium" w:cs="Times New Roman"/>
          <w:color w:val="202222"/>
        </w:rPr>
      </w:pPr>
      <w:r w:rsidRPr="00FF03DC">
        <w:rPr>
          <w:rFonts w:ascii="Avenir Medium" w:hAnsi="Avenir Medium" w:cs="Times New Roman"/>
          <w:color w:val="202222"/>
        </w:rPr>
        <w:t xml:space="preserve">Baby Loup favorisait l’intégration sociale et professionnelle de </w:t>
      </w:r>
      <w:r w:rsidRPr="00FF03DC">
        <w:rPr>
          <w:rFonts w:ascii="Avenir Medium" w:hAnsi="Avenir Medium" w:cs="Times New Roman"/>
          <w:b/>
          <w:bCs/>
          <w:color w:val="202222"/>
        </w:rPr>
        <w:t xml:space="preserve">femmes isolées et en difficulté. </w:t>
      </w:r>
    </w:p>
    <w:p w14:paraId="27C3C47C" w14:textId="5324815F" w:rsidR="007B6D33" w:rsidRPr="00FF03DC" w:rsidRDefault="007B6D33" w:rsidP="00FF03DC">
      <w:pPr>
        <w:pStyle w:val="Sous-titre"/>
        <w:numPr>
          <w:ilvl w:val="0"/>
          <w:numId w:val="0"/>
        </w:numPr>
        <w:rPr>
          <w:rFonts w:ascii="Avenir Medium" w:hAnsi="Avenir Medium" w:cs="Times New Roman"/>
          <w:color w:val="202222"/>
        </w:rPr>
      </w:pPr>
      <w:r w:rsidRPr="00FF03DC">
        <w:rPr>
          <w:rFonts w:ascii="Avenir Medium" w:hAnsi="Avenir Medium" w:cs="Times New Roman"/>
          <w:color w:val="202222"/>
        </w:rPr>
        <w:t xml:space="preserve">A sa façon Baby Loup </w:t>
      </w:r>
      <w:proofErr w:type="spellStart"/>
      <w:r w:rsidRPr="00FF03DC">
        <w:rPr>
          <w:rFonts w:ascii="Avenir Medium" w:hAnsi="Avenir Medium" w:cs="Times New Roman"/>
          <w:color w:val="202222"/>
        </w:rPr>
        <w:t>oeuvrait</w:t>
      </w:r>
      <w:proofErr w:type="spellEnd"/>
      <w:r w:rsidRPr="00FF03DC">
        <w:rPr>
          <w:rFonts w:ascii="Avenir Medium" w:hAnsi="Avenir Medium" w:cs="Times New Roman"/>
          <w:color w:val="202222"/>
        </w:rPr>
        <w:t xml:space="preserve"> pour le vivre ensemble dans un quartier qui n’était trop souvent qu’une </w:t>
      </w:r>
      <w:r w:rsidRPr="007B6D33">
        <w:rPr>
          <w:rFonts w:ascii="Avenir Medium" w:hAnsi="Avenir Medium" w:cs="Times New Roman"/>
          <w:b/>
          <w:bCs/>
          <w:color w:val="FF0000"/>
        </w:rPr>
        <w:t>juxtaposition de  communautés</w:t>
      </w:r>
      <w:r w:rsidRPr="00FF03DC">
        <w:rPr>
          <w:rFonts w:ascii="Avenir Medium" w:hAnsi="Avenir Medium" w:cs="Times New Roman"/>
          <w:color w:val="202222"/>
        </w:rPr>
        <w:t>.  On en a recensé 52 !</w:t>
      </w:r>
    </w:p>
    <w:p w14:paraId="0FBCEA0F" w14:textId="3A83F5F9" w:rsidR="00FF03DC" w:rsidRDefault="00FF03DC" w:rsidP="00FF03DC">
      <w:pPr>
        <w:pStyle w:val="Sous-titre"/>
        <w:rPr>
          <w:rFonts w:ascii="Avenir Medium" w:hAnsi="Avenir Medium" w:cs="Times New Roman"/>
          <w:color w:val="202222"/>
        </w:rPr>
      </w:pPr>
    </w:p>
    <w:p w14:paraId="2B4C785C" w14:textId="77777777" w:rsidR="007B6D33" w:rsidRPr="007B6D33" w:rsidRDefault="007B6D33" w:rsidP="007B6D33">
      <w:pPr>
        <w:jc w:val="both"/>
        <w:rPr>
          <w:rFonts w:ascii="Avenir Medium" w:hAnsi="Avenir Medium"/>
        </w:rPr>
      </w:pPr>
      <w:r w:rsidRPr="007B6D33">
        <w:rPr>
          <w:rFonts w:ascii="Avenir Medium" w:hAnsi="Avenir Medium"/>
          <w:color w:val="FF0000"/>
        </w:rPr>
        <w:t>Les faits :</w:t>
      </w:r>
      <w:r w:rsidRPr="007B6D33">
        <w:rPr>
          <w:rFonts w:ascii="Avenir Medium" w:hAnsi="Avenir Medium"/>
        </w:rPr>
        <w:t xml:space="preserve"> Mme Fatima AFIF est depuis 1992 employée comme éducatrice de jeunes enfants  puis comme directrice adjointe.</w:t>
      </w:r>
    </w:p>
    <w:p w14:paraId="2FB2302C" w14:textId="082592A7" w:rsidR="007B6D33" w:rsidRPr="007B6D33" w:rsidRDefault="007B6D33" w:rsidP="007B6D33">
      <w:pPr>
        <w:jc w:val="both"/>
        <w:rPr>
          <w:rFonts w:ascii="Avenir Medium" w:hAnsi="Avenir Medium"/>
        </w:rPr>
      </w:pPr>
      <w:r w:rsidRPr="007B6D33">
        <w:rPr>
          <w:rFonts w:ascii="Avenir Medium" w:hAnsi="Avenir Medium"/>
        </w:rPr>
        <w:t xml:space="preserve">A la suite d’un long congé parental (2003 à 2008) </w:t>
      </w:r>
      <w:r w:rsidRPr="007B6D33">
        <w:rPr>
          <w:rFonts w:ascii="Avenir Medium" w:hAnsi="Avenir Medium"/>
          <w:color w:val="FF0000"/>
        </w:rPr>
        <w:t>elle reprend son travail en portant un voile islamique intégral</w:t>
      </w:r>
      <w:r w:rsidRPr="007B6D33">
        <w:rPr>
          <w:rFonts w:ascii="Avenir Medium" w:hAnsi="Avenir Medium"/>
        </w:rPr>
        <w:t xml:space="preserve"> qu’elle refuse de </w:t>
      </w:r>
      <w:proofErr w:type="gramStart"/>
      <w:r w:rsidRPr="007B6D33">
        <w:rPr>
          <w:rFonts w:ascii="Avenir Medium" w:hAnsi="Avenir Medium"/>
        </w:rPr>
        <w:t>quitter .</w:t>
      </w:r>
      <w:proofErr w:type="gramEnd"/>
      <w:r w:rsidRPr="007B6D33">
        <w:rPr>
          <w:rFonts w:ascii="Avenir Medium" w:hAnsi="Avenir Medium"/>
        </w:rPr>
        <w:t xml:space="preserve">  </w:t>
      </w:r>
    </w:p>
    <w:p w14:paraId="61EEDE26" w14:textId="77777777" w:rsidR="007B6D33" w:rsidRPr="007B6D33" w:rsidRDefault="007B6D33" w:rsidP="007B6D33">
      <w:pPr>
        <w:jc w:val="both"/>
        <w:rPr>
          <w:rFonts w:ascii="Avenir Medium" w:hAnsi="Avenir Medium"/>
        </w:rPr>
      </w:pPr>
      <w:r w:rsidRPr="007B6D33">
        <w:rPr>
          <w:rFonts w:ascii="Avenir Medium" w:hAnsi="Avenir Medium"/>
          <w:b/>
          <w:bCs/>
          <w:color w:val="FF0000"/>
        </w:rPr>
        <w:t>Licenciée pour faute grave</w:t>
      </w:r>
      <w:r w:rsidRPr="007B6D33">
        <w:rPr>
          <w:rFonts w:ascii="Avenir Medium" w:hAnsi="Avenir Medium"/>
        </w:rPr>
        <w:t xml:space="preserve"> (non respect du règlement intérieur qui impose le principe de laïcité et de neutralité à son personnel) la salariée a engagé un long processus judiciaire … recours à la HALDE, Prudhommes, cour d’appel, cour de cassation.</w:t>
      </w:r>
    </w:p>
    <w:p w14:paraId="23CD53AA" w14:textId="1F1D2E9A" w:rsidR="007B6D33" w:rsidRPr="007B6D33" w:rsidRDefault="007B6D33" w:rsidP="007B6D33">
      <w:pPr>
        <w:jc w:val="both"/>
        <w:rPr>
          <w:rFonts w:ascii="Avenir Medium" w:hAnsi="Avenir Medium"/>
        </w:rPr>
      </w:pPr>
      <w:r w:rsidRPr="007B6D33">
        <w:rPr>
          <w:rFonts w:ascii="Avenir Medium" w:hAnsi="Avenir Medium"/>
        </w:rPr>
        <w:t xml:space="preserve">Le licenciement a d’abord été jugé discriminatoire,  puis après de multiples rebondissements, le 25 juin  2014 l’arrêt de l’Assemblée Plénière de la </w:t>
      </w:r>
      <w:r w:rsidRPr="007B6D33">
        <w:rPr>
          <w:rFonts w:ascii="Avenir Medium" w:hAnsi="Avenir Medium"/>
          <w:color w:val="FF0000"/>
        </w:rPr>
        <w:t>Cour de CASSATION</w:t>
      </w:r>
      <w:r w:rsidRPr="007B6D33">
        <w:rPr>
          <w:rFonts w:ascii="Avenir Medium" w:hAnsi="Avenir Medium"/>
        </w:rPr>
        <w:t xml:space="preserve">  l’ a validé et marqué ainsi la fin des recours devant les juridictions françaises.</w:t>
      </w:r>
    </w:p>
    <w:p w14:paraId="17617D0E" w14:textId="05C0DC78" w:rsidR="007B6D33" w:rsidRPr="007B6D33" w:rsidRDefault="007B6D33" w:rsidP="007B6D33">
      <w:pPr>
        <w:jc w:val="both"/>
        <w:rPr>
          <w:rFonts w:ascii="Avenir Medium" w:hAnsi="Avenir Medium"/>
        </w:rPr>
      </w:pPr>
    </w:p>
    <w:p w14:paraId="7E7FF3EC" w14:textId="14488A18" w:rsidR="007B6D33" w:rsidRPr="007B6D33" w:rsidRDefault="007B6D33" w:rsidP="007B6D33">
      <w:pPr>
        <w:pStyle w:val="Sous-titre"/>
        <w:numPr>
          <w:ilvl w:val="0"/>
          <w:numId w:val="0"/>
        </w:numPr>
        <w:rPr>
          <w:rFonts w:ascii="Avenir Medium" w:hAnsi="Avenir Medium"/>
          <w:i w:val="0"/>
          <w:color w:val="FF0000"/>
        </w:rPr>
      </w:pPr>
      <w:r w:rsidRPr="007B6D33">
        <w:rPr>
          <w:rFonts w:ascii="Avenir Medium" w:hAnsi="Avenir Medium"/>
          <w:bCs/>
          <w:i w:val="0"/>
          <w:color w:val="FF0000"/>
        </w:rPr>
        <w:t>Que dit cet arrêt ?</w:t>
      </w:r>
    </w:p>
    <w:p w14:paraId="0DBDA8E9" w14:textId="3DE683C6" w:rsidR="007B6D33" w:rsidRPr="007B6D33" w:rsidRDefault="007B6D33" w:rsidP="007B6D33">
      <w:pPr>
        <w:pStyle w:val="Sous-titre"/>
        <w:numPr>
          <w:ilvl w:val="0"/>
          <w:numId w:val="0"/>
        </w:numPr>
        <w:rPr>
          <w:rFonts w:ascii="Avenir Medium" w:hAnsi="Avenir Medium"/>
          <w:i w:val="0"/>
          <w:color w:val="auto"/>
        </w:rPr>
      </w:pPr>
      <w:r w:rsidRPr="007B6D33">
        <w:rPr>
          <w:rFonts w:ascii="Avenir Medium" w:hAnsi="Avenir Medium"/>
          <w:i w:val="0"/>
          <w:color w:val="auto"/>
        </w:rPr>
        <w:t xml:space="preserve"> En substance, il précise que </w:t>
      </w:r>
      <w:r w:rsidRPr="007B6D33">
        <w:rPr>
          <w:rFonts w:ascii="Avenir Medium" w:hAnsi="Avenir Medium"/>
          <w:bCs/>
          <w:i w:val="0"/>
          <w:color w:val="auto"/>
        </w:rPr>
        <w:t xml:space="preserve">le </w:t>
      </w:r>
      <w:r w:rsidRPr="00302AC8">
        <w:rPr>
          <w:rFonts w:ascii="Avenir Medium" w:hAnsi="Avenir Medium"/>
          <w:bCs/>
          <w:i w:val="0"/>
          <w:color w:val="FF0000"/>
        </w:rPr>
        <w:t>code du travail</w:t>
      </w:r>
      <w:r w:rsidRPr="007B6D33">
        <w:rPr>
          <w:rFonts w:ascii="Avenir Medium" w:hAnsi="Avenir Medium"/>
          <w:bCs/>
          <w:i w:val="0"/>
          <w:color w:val="auto"/>
        </w:rPr>
        <w:t xml:space="preserve"> autorise une entreprise privée ou une association à </w:t>
      </w:r>
      <w:r w:rsidRPr="00302AC8">
        <w:rPr>
          <w:rFonts w:ascii="Avenir Medium" w:hAnsi="Avenir Medium"/>
          <w:bCs/>
          <w:i w:val="0"/>
          <w:color w:val="FF0000"/>
        </w:rPr>
        <w:t>restreindre</w:t>
      </w:r>
      <w:r w:rsidRPr="007B6D33">
        <w:rPr>
          <w:rFonts w:ascii="Avenir Medium" w:hAnsi="Avenir Medium"/>
          <w:bCs/>
          <w:i w:val="0"/>
          <w:color w:val="auto"/>
        </w:rPr>
        <w:t xml:space="preserve">, dans son règlement intérieur, </w:t>
      </w:r>
      <w:r w:rsidRPr="00302AC8">
        <w:rPr>
          <w:rFonts w:ascii="Avenir Medium" w:hAnsi="Avenir Medium"/>
          <w:bCs/>
          <w:i w:val="0"/>
          <w:color w:val="FF0000"/>
        </w:rPr>
        <w:t>la liberté d’un salarié</w:t>
      </w:r>
      <w:r w:rsidRPr="007B6D33">
        <w:rPr>
          <w:rFonts w:ascii="Avenir Medium" w:hAnsi="Avenir Medium"/>
          <w:bCs/>
          <w:i w:val="0"/>
          <w:color w:val="auto"/>
        </w:rPr>
        <w:t xml:space="preserve"> à manifester ses convictions religieuses</w:t>
      </w:r>
      <w:r w:rsidRPr="007B6D33">
        <w:rPr>
          <w:rFonts w:ascii="Avenir Medium" w:hAnsi="Avenir Medium"/>
          <w:i w:val="0"/>
          <w:color w:val="auto"/>
        </w:rPr>
        <w:t xml:space="preserve"> quand « </w:t>
      </w:r>
      <w:r w:rsidRPr="00302AC8">
        <w:rPr>
          <w:rFonts w:ascii="Avenir Medium" w:hAnsi="Avenir Medium"/>
          <w:i w:val="0"/>
          <w:color w:val="FF0000"/>
        </w:rPr>
        <w:t xml:space="preserve">la mesure est </w:t>
      </w:r>
      <w:r w:rsidRPr="00302AC8">
        <w:rPr>
          <w:rFonts w:ascii="Avenir Medium" w:hAnsi="Avenir Medium"/>
          <w:bCs/>
          <w:i w:val="0"/>
          <w:color w:val="FF0000"/>
        </w:rPr>
        <w:t>proportionnée</w:t>
      </w:r>
      <w:r w:rsidRPr="00302AC8">
        <w:rPr>
          <w:rFonts w:ascii="Avenir Medium" w:hAnsi="Avenir Medium"/>
          <w:i w:val="0"/>
          <w:color w:val="FF0000"/>
        </w:rPr>
        <w:t xml:space="preserve"> au but recherché</w:t>
      </w:r>
      <w:r w:rsidRPr="007B6D33">
        <w:rPr>
          <w:rFonts w:ascii="Avenir Medium" w:hAnsi="Avenir Medium"/>
          <w:i w:val="0"/>
          <w:color w:val="auto"/>
        </w:rPr>
        <w:t>» et quand « </w:t>
      </w:r>
      <w:r w:rsidRPr="00302AC8">
        <w:rPr>
          <w:rFonts w:ascii="Avenir Medium" w:hAnsi="Avenir Medium"/>
          <w:bCs/>
          <w:i w:val="0"/>
          <w:color w:val="FF0000"/>
        </w:rPr>
        <w:t>c’est justifié par la nature des tâches</w:t>
      </w:r>
      <w:r w:rsidRPr="00302AC8">
        <w:rPr>
          <w:rFonts w:ascii="Avenir Medium" w:hAnsi="Avenir Medium"/>
          <w:i w:val="0"/>
          <w:color w:val="FF0000"/>
        </w:rPr>
        <w:t xml:space="preserve"> à accomplir </w:t>
      </w:r>
      <w:r w:rsidRPr="007B6D33">
        <w:rPr>
          <w:rFonts w:ascii="Avenir Medium" w:hAnsi="Avenir Medium"/>
          <w:i w:val="0"/>
          <w:color w:val="auto"/>
        </w:rPr>
        <w:t>» .</w:t>
      </w:r>
    </w:p>
    <w:p w14:paraId="4005B601" w14:textId="4FA11CA4" w:rsidR="007B6D33" w:rsidRPr="007B6D33" w:rsidRDefault="007B6D33" w:rsidP="007B6D33">
      <w:pPr>
        <w:pStyle w:val="Sous-titre"/>
        <w:numPr>
          <w:ilvl w:val="0"/>
          <w:numId w:val="0"/>
        </w:numPr>
        <w:rPr>
          <w:rFonts w:ascii="Avenir Medium" w:hAnsi="Avenir Medium"/>
          <w:i w:val="0"/>
          <w:color w:val="auto"/>
        </w:rPr>
      </w:pPr>
      <w:r w:rsidRPr="007B6D33">
        <w:rPr>
          <w:rFonts w:ascii="Avenir Medium" w:hAnsi="Avenir Medium"/>
          <w:i w:val="0"/>
          <w:color w:val="auto"/>
        </w:rPr>
        <w:t>Pour Baby Loup semble-t-il c’était bien le cas  ce puisque le personnel était « </w:t>
      </w:r>
      <w:r w:rsidRPr="00302AC8">
        <w:rPr>
          <w:rFonts w:ascii="Avenir Medium" w:hAnsi="Avenir Medium"/>
          <w:i w:val="0"/>
          <w:color w:val="FF0000"/>
        </w:rPr>
        <w:t>en contact direct avec les enfants et les parents </w:t>
      </w:r>
      <w:proofErr w:type="gramStart"/>
      <w:r w:rsidRPr="007B6D33">
        <w:rPr>
          <w:rFonts w:ascii="Avenir Medium" w:hAnsi="Avenir Medium"/>
          <w:i w:val="0"/>
          <w:color w:val="auto"/>
        </w:rPr>
        <w:t>» .</w:t>
      </w:r>
      <w:proofErr w:type="gramEnd"/>
    </w:p>
    <w:p w14:paraId="36242984" w14:textId="72D4ACF8" w:rsidR="007B6D33" w:rsidRPr="007B6D33" w:rsidRDefault="007B6D33" w:rsidP="007B6D33">
      <w:pPr>
        <w:pStyle w:val="Sous-titre"/>
        <w:numPr>
          <w:ilvl w:val="0"/>
          <w:numId w:val="0"/>
        </w:numPr>
        <w:rPr>
          <w:rFonts w:ascii="Avenir Medium" w:hAnsi="Avenir Medium"/>
          <w:i w:val="0"/>
          <w:color w:val="auto"/>
        </w:rPr>
      </w:pPr>
      <w:r w:rsidRPr="007B6D33">
        <w:rPr>
          <w:rFonts w:ascii="Avenir Medium" w:hAnsi="Avenir Medium"/>
          <w:i w:val="0"/>
          <w:color w:val="auto"/>
        </w:rPr>
        <w:t xml:space="preserve"> Mais la Cour a précisé que </w:t>
      </w:r>
      <w:r w:rsidRPr="007B6D33">
        <w:rPr>
          <w:rFonts w:ascii="Avenir Medium" w:hAnsi="Avenir Medium"/>
          <w:bCs/>
          <w:i w:val="0"/>
          <w:color w:val="auto"/>
        </w:rPr>
        <w:t>« le principe de laïcité</w:t>
      </w:r>
      <w:r w:rsidRPr="007B6D33">
        <w:rPr>
          <w:rFonts w:ascii="Avenir Medium" w:hAnsi="Avenir Medium"/>
          <w:i w:val="0"/>
          <w:color w:val="auto"/>
        </w:rPr>
        <w:t xml:space="preserve"> entendu au sens de l’article 1 de la Constitution n’est </w:t>
      </w:r>
      <w:r w:rsidRPr="007B6D33">
        <w:rPr>
          <w:rFonts w:ascii="Avenir Medium" w:hAnsi="Avenir Medium"/>
          <w:bCs/>
          <w:i w:val="0"/>
          <w:color w:val="auto"/>
        </w:rPr>
        <w:t>pas applicable aux salariés des employeurs de droit privé qui ne gèrent pas un service public</w:t>
      </w:r>
      <w:r w:rsidRPr="007B6D33">
        <w:rPr>
          <w:rFonts w:ascii="Avenir Medium" w:hAnsi="Avenir Medium"/>
          <w:i w:val="0"/>
          <w:color w:val="auto"/>
        </w:rPr>
        <w:t>. »</w:t>
      </w:r>
    </w:p>
    <w:p w14:paraId="4A0C46DB" w14:textId="7CFC2678" w:rsidR="00A93602" w:rsidRPr="007B6D33" w:rsidRDefault="00302AC8" w:rsidP="00E83328">
      <w:pPr>
        <w:pStyle w:val="Sous-titre"/>
        <w:rPr>
          <w:rFonts w:ascii="Avenir Medium" w:hAnsi="Avenir Medium"/>
          <w:color w:val="auto"/>
        </w:rPr>
      </w:pPr>
      <w:r>
        <w:rPr>
          <w:rFonts w:ascii="Avenir Medium" w:hAnsi="Avenir Medium"/>
          <w:color w:val="auto"/>
        </w:rPr>
        <w:t xml:space="preserve"> </w:t>
      </w:r>
    </w:p>
    <w:p w14:paraId="6CBE7B3E" w14:textId="370506B3" w:rsidR="001215F4" w:rsidRPr="0017513F" w:rsidRDefault="00A93602" w:rsidP="0017513F">
      <w:pPr>
        <w:pStyle w:val="Sous-titre"/>
        <w:rPr>
          <w:rFonts w:ascii="Avenir Medium" w:hAnsi="Avenir Medium"/>
          <w:color w:val="auto"/>
        </w:rPr>
      </w:pPr>
      <w:r w:rsidRPr="00611C12">
        <w:rPr>
          <w:rFonts w:ascii="Avenir Medium" w:hAnsi="Avenir Medium"/>
          <w:color w:val="auto"/>
        </w:rPr>
        <w:t xml:space="preserve">Il </w:t>
      </w:r>
      <w:r w:rsidR="007B6D33">
        <w:rPr>
          <w:rFonts w:ascii="Avenir Medium" w:hAnsi="Avenir Medium"/>
          <w:color w:val="auto"/>
        </w:rPr>
        <w:t xml:space="preserve">faut donc bien différencier </w:t>
      </w:r>
      <w:r w:rsidRPr="00611C12">
        <w:rPr>
          <w:rFonts w:ascii="Avenir Medium" w:hAnsi="Avenir Medium"/>
          <w:color w:val="FF0000"/>
        </w:rPr>
        <w:t>la mission de service public</w:t>
      </w:r>
      <w:r w:rsidRPr="00611C12">
        <w:rPr>
          <w:rFonts w:ascii="Avenir Medium" w:hAnsi="Avenir Medium"/>
        </w:rPr>
        <w:t xml:space="preserve"> </w:t>
      </w:r>
      <w:r w:rsidRPr="00611C12">
        <w:rPr>
          <w:rFonts w:ascii="Avenir Medium" w:hAnsi="Avenir Medium"/>
          <w:color w:val="auto"/>
        </w:rPr>
        <w:t>et la</w:t>
      </w:r>
      <w:r w:rsidRPr="00611C12">
        <w:rPr>
          <w:rFonts w:ascii="Avenir Medium" w:hAnsi="Avenir Medium"/>
        </w:rPr>
        <w:t xml:space="preserve"> </w:t>
      </w:r>
      <w:r w:rsidRPr="00611C12">
        <w:rPr>
          <w:rFonts w:ascii="Avenir Medium" w:hAnsi="Avenir Medium"/>
          <w:color w:val="FF0000"/>
        </w:rPr>
        <w:t>mission d’intérêt général</w:t>
      </w:r>
      <w:r w:rsidRPr="00611C12">
        <w:rPr>
          <w:rFonts w:ascii="Avenir Medium" w:hAnsi="Avenir Medium"/>
        </w:rPr>
        <w:t xml:space="preserve"> </w:t>
      </w:r>
      <w:r w:rsidRPr="00611C12">
        <w:rPr>
          <w:rFonts w:ascii="Avenir Medium" w:hAnsi="Avenir Medium"/>
          <w:color w:val="auto"/>
        </w:rPr>
        <w:t>car si dans le premier cas l’exigence de neutralité, pour les agents est totale, dans le second elle est plus aléatoire.</w:t>
      </w:r>
      <w:r w:rsidRPr="00611C12">
        <w:rPr>
          <w:rFonts w:ascii="Avenir Medium" w:hAnsi="Avenir Medium"/>
          <w:color w:val="auto"/>
        </w:rPr>
        <w:br/>
      </w:r>
      <w:r w:rsidRPr="00611C12">
        <w:rPr>
          <w:rFonts w:ascii="Avenir Medium" w:hAnsi="Avenir Medium"/>
        </w:rPr>
        <w:br/>
      </w:r>
      <w:r w:rsidRPr="00611C12">
        <w:rPr>
          <w:rFonts w:ascii="Avenir Medium" w:hAnsi="Avenir Medium"/>
          <w:color w:val="auto"/>
        </w:rPr>
        <w:sym w:font="Wingdings" w:char="00E0"/>
      </w:r>
      <w:r w:rsidRPr="00611C12">
        <w:rPr>
          <w:rFonts w:ascii="Avenir Medium" w:hAnsi="Avenir Medium"/>
          <w:color w:val="auto"/>
        </w:rPr>
        <w:t xml:space="preserve">  La</w:t>
      </w:r>
      <w:r w:rsidRPr="00611C12">
        <w:rPr>
          <w:rFonts w:ascii="Avenir Medium" w:hAnsi="Avenir Medium"/>
        </w:rPr>
        <w:t xml:space="preserve"> </w:t>
      </w:r>
      <w:r w:rsidRPr="00611C12">
        <w:rPr>
          <w:rFonts w:ascii="Avenir Medium" w:hAnsi="Avenir Medium"/>
          <w:bCs/>
          <w:color w:val="FF0000"/>
        </w:rPr>
        <w:t>MISSION de SERVICE PUBLIC</w:t>
      </w:r>
      <w:r w:rsidRPr="00611C12">
        <w:rPr>
          <w:rFonts w:ascii="Avenir Medium" w:hAnsi="Avenir Medium"/>
          <w:bCs/>
        </w:rPr>
        <w:t xml:space="preserve"> </w:t>
      </w:r>
      <w:r w:rsidRPr="00611C12">
        <w:rPr>
          <w:rFonts w:ascii="Avenir Medium" w:hAnsi="Avenir Medium"/>
          <w:color w:val="auto"/>
        </w:rPr>
        <w:t xml:space="preserve">est gérée par </w:t>
      </w:r>
      <w:r w:rsidRPr="00611C12">
        <w:rPr>
          <w:rFonts w:ascii="Avenir Medium" w:hAnsi="Avenir Medium"/>
          <w:color w:val="FF0000"/>
        </w:rPr>
        <w:t>l’Etat</w:t>
      </w:r>
      <w:r w:rsidRPr="00611C12">
        <w:rPr>
          <w:rFonts w:ascii="Avenir Medium" w:hAnsi="Avenir Medium"/>
        </w:rPr>
        <w:t xml:space="preserve"> </w:t>
      </w:r>
      <w:r w:rsidRPr="00611C12">
        <w:rPr>
          <w:rFonts w:ascii="Avenir Medium" w:hAnsi="Avenir Medium"/>
          <w:color w:val="auto"/>
        </w:rPr>
        <w:t>ou une</w:t>
      </w:r>
      <w:r w:rsidRPr="00611C12">
        <w:rPr>
          <w:rFonts w:ascii="Avenir Medium" w:hAnsi="Avenir Medium"/>
        </w:rPr>
        <w:t xml:space="preserve"> </w:t>
      </w:r>
      <w:r w:rsidRPr="00611C12">
        <w:rPr>
          <w:rFonts w:ascii="Avenir Medium" w:hAnsi="Avenir Medium"/>
          <w:color w:val="FF0000"/>
        </w:rPr>
        <w:t>collectivité locale</w:t>
      </w:r>
      <w:r w:rsidR="004F1364" w:rsidRPr="00611C12">
        <w:rPr>
          <w:rFonts w:ascii="Avenir Medium" w:hAnsi="Avenir Medium"/>
        </w:rPr>
        <w:t xml:space="preserve"> </w:t>
      </w:r>
      <w:r w:rsidRPr="00611C12">
        <w:rPr>
          <w:rFonts w:ascii="Avenir Medium" w:hAnsi="Avenir Medium"/>
          <w:color w:val="auto"/>
        </w:rPr>
        <w:t>ou sous son</w:t>
      </w:r>
      <w:r w:rsidRPr="00611C12">
        <w:rPr>
          <w:rFonts w:ascii="Avenir Medium" w:hAnsi="Avenir Medium"/>
        </w:rPr>
        <w:t xml:space="preserve"> </w:t>
      </w:r>
      <w:r w:rsidRPr="00611C12">
        <w:rPr>
          <w:rFonts w:ascii="Avenir Medium" w:hAnsi="Avenir Medium"/>
          <w:color w:val="FF0000"/>
        </w:rPr>
        <w:t>contrôle étroit</w:t>
      </w:r>
      <w:r w:rsidRPr="00611C12">
        <w:rPr>
          <w:rFonts w:ascii="Avenir Medium" w:hAnsi="Avenir Medium"/>
        </w:rPr>
        <w:t xml:space="preserve">. </w:t>
      </w:r>
      <w:r w:rsidRPr="00611C12">
        <w:rPr>
          <w:rFonts w:ascii="Avenir Medium" w:hAnsi="Avenir Medium"/>
        </w:rPr>
        <w:br/>
      </w:r>
      <w:r w:rsidRPr="00611C12">
        <w:rPr>
          <w:rFonts w:ascii="Avenir Medium" w:hAnsi="Avenir Medium"/>
          <w:color w:val="auto"/>
        </w:rPr>
        <w:sym w:font="Wingdings" w:char="00E0"/>
      </w:r>
      <w:r w:rsidRPr="00611C12">
        <w:rPr>
          <w:rFonts w:ascii="Avenir Medium" w:hAnsi="Avenir Medium"/>
          <w:color w:val="auto"/>
        </w:rPr>
        <w:t xml:space="preserve"> La</w:t>
      </w:r>
      <w:r w:rsidRPr="00611C12">
        <w:rPr>
          <w:rFonts w:ascii="Avenir Medium" w:hAnsi="Avenir Medium"/>
        </w:rPr>
        <w:t xml:space="preserve"> </w:t>
      </w:r>
      <w:r w:rsidRPr="00611C12">
        <w:rPr>
          <w:rFonts w:ascii="Avenir Medium" w:hAnsi="Avenir Medium"/>
          <w:bCs/>
          <w:color w:val="FF0000"/>
        </w:rPr>
        <w:t>MISSION d’INTERET GENERAL</w:t>
      </w:r>
      <w:r w:rsidRPr="00611C12">
        <w:rPr>
          <w:rFonts w:ascii="Avenir Medium" w:hAnsi="Avenir Medium"/>
          <w:bCs/>
        </w:rPr>
        <w:t xml:space="preserve"> </w:t>
      </w:r>
      <w:r w:rsidRPr="00611C12">
        <w:rPr>
          <w:rFonts w:ascii="Avenir Medium" w:hAnsi="Avenir Medium"/>
          <w:color w:val="auto"/>
        </w:rPr>
        <w:t>qui n’a pas de valeur constitutionnelle est une</w:t>
      </w:r>
      <w:r w:rsidRPr="00611C12">
        <w:rPr>
          <w:rFonts w:ascii="Avenir Medium" w:hAnsi="Avenir Medium"/>
        </w:rPr>
        <w:t xml:space="preserve"> </w:t>
      </w:r>
      <w:r w:rsidRPr="00611C12">
        <w:rPr>
          <w:rFonts w:ascii="Avenir Medium" w:hAnsi="Avenir Medium"/>
          <w:color w:val="FF0000"/>
        </w:rPr>
        <w:t xml:space="preserve">notion </w:t>
      </w:r>
      <w:r w:rsidR="004F1364" w:rsidRPr="00611C12">
        <w:rPr>
          <w:rFonts w:ascii="Avenir Medium" w:hAnsi="Avenir Medium"/>
          <w:color w:val="FF0000"/>
        </w:rPr>
        <w:t xml:space="preserve">plutôt </w:t>
      </w:r>
      <w:r w:rsidRPr="00611C12">
        <w:rPr>
          <w:rFonts w:ascii="Avenir Medium" w:hAnsi="Avenir Medium"/>
          <w:color w:val="FF0000"/>
        </w:rPr>
        <w:t>mal définie</w:t>
      </w:r>
      <w:r w:rsidRPr="00611C12">
        <w:rPr>
          <w:rFonts w:ascii="Avenir Medium" w:hAnsi="Avenir Medium"/>
          <w:color w:val="auto"/>
        </w:rPr>
        <w:t>. Elle recouvre les</w:t>
      </w:r>
      <w:r w:rsidRPr="00611C12">
        <w:rPr>
          <w:rFonts w:ascii="Avenir Medium" w:hAnsi="Avenir Medium"/>
        </w:rPr>
        <w:t xml:space="preserve"> </w:t>
      </w:r>
      <w:r w:rsidRPr="00611C12">
        <w:rPr>
          <w:rFonts w:ascii="Avenir Medium" w:hAnsi="Avenir Medium"/>
          <w:color w:val="FF0000"/>
        </w:rPr>
        <w:t>mêmes activités que la mission de service public</w:t>
      </w:r>
      <w:r w:rsidRPr="00611C12">
        <w:rPr>
          <w:rFonts w:ascii="Avenir Medium" w:hAnsi="Avenir Medium"/>
        </w:rPr>
        <w:t xml:space="preserve"> </w:t>
      </w:r>
      <w:r w:rsidRPr="00611C12">
        <w:rPr>
          <w:rFonts w:ascii="Avenir Medium" w:hAnsi="Avenir Medium"/>
          <w:color w:val="auto"/>
        </w:rPr>
        <w:t>mais dans son cas la</w:t>
      </w:r>
      <w:r w:rsidRPr="00611C12">
        <w:rPr>
          <w:rFonts w:ascii="Avenir Medium" w:hAnsi="Avenir Medium"/>
        </w:rPr>
        <w:t xml:space="preserve"> </w:t>
      </w:r>
      <w:r w:rsidRPr="00611C12">
        <w:rPr>
          <w:rFonts w:ascii="Avenir Medium" w:hAnsi="Avenir Medium"/>
          <w:color w:val="FF0000"/>
        </w:rPr>
        <w:t>puissance publique</w:t>
      </w:r>
      <w:r w:rsidRPr="00611C12">
        <w:rPr>
          <w:rFonts w:ascii="Avenir Medium" w:hAnsi="Avenir Medium"/>
        </w:rPr>
        <w:t xml:space="preserve"> </w:t>
      </w:r>
      <w:r w:rsidRPr="00611C12">
        <w:rPr>
          <w:rFonts w:ascii="Avenir Medium" w:hAnsi="Avenir Medium"/>
          <w:color w:val="auto"/>
        </w:rPr>
        <w:t>ne l’exerce</w:t>
      </w:r>
      <w:r w:rsidRPr="00611C12">
        <w:rPr>
          <w:rFonts w:ascii="Avenir Medium" w:hAnsi="Avenir Medium"/>
        </w:rPr>
        <w:t xml:space="preserve"> </w:t>
      </w:r>
      <w:r w:rsidRPr="00611C12">
        <w:rPr>
          <w:rFonts w:ascii="Avenir Medium" w:hAnsi="Avenir Medium"/>
          <w:color w:val="FF0000"/>
        </w:rPr>
        <w:t>ni directement</w:t>
      </w:r>
      <w:r w:rsidRPr="00611C12">
        <w:rPr>
          <w:rFonts w:ascii="Avenir Medium" w:hAnsi="Avenir Medium"/>
        </w:rPr>
        <w:t xml:space="preserve"> </w:t>
      </w:r>
      <w:r w:rsidRPr="00611C12">
        <w:rPr>
          <w:rFonts w:ascii="Avenir Medium" w:hAnsi="Avenir Medium"/>
          <w:color w:val="auto"/>
        </w:rPr>
        <w:t>ni</w:t>
      </w:r>
      <w:r w:rsidRPr="00611C12">
        <w:rPr>
          <w:rFonts w:ascii="Avenir Medium" w:hAnsi="Avenir Medium"/>
        </w:rPr>
        <w:t xml:space="preserve"> </w:t>
      </w:r>
      <w:r w:rsidRPr="00611C12">
        <w:rPr>
          <w:rFonts w:ascii="Avenir Medium" w:hAnsi="Avenir Medium"/>
          <w:color w:val="FF0000"/>
        </w:rPr>
        <w:t>par délégation.</w:t>
      </w:r>
      <w:r w:rsidRPr="00611C12">
        <w:rPr>
          <w:rFonts w:ascii="Avenir Medium" w:hAnsi="Avenir Medium"/>
        </w:rPr>
        <w:t xml:space="preserve">  </w:t>
      </w:r>
      <w:r w:rsidRPr="00611C12">
        <w:rPr>
          <w:rFonts w:ascii="Avenir Medium" w:hAnsi="Avenir Medium"/>
        </w:rPr>
        <w:br/>
      </w:r>
      <w:r w:rsidRPr="00611C12">
        <w:rPr>
          <w:rFonts w:ascii="Avenir Medium" w:hAnsi="Avenir Medium"/>
          <w:color w:val="auto"/>
        </w:rPr>
        <w:t>Une même activité peut être de service public ici et d’intérêt général là.</w:t>
      </w:r>
    </w:p>
    <w:p w14:paraId="628AFD8C" w14:textId="77777777" w:rsidR="001215F4" w:rsidRPr="001215F4" w:rsidRDefault="001215F4" w:rsidP="001215F4"/>
    <w:p w14:paraId="670C3A5A" w14:textId="06119A78" w:rsidR="001215F4" w:rsidRPr="001215F4" w:rsidRDefault="001215F4" w:rsidP="001215F4">
      <w:pPr>
        <w:pStyle w:val="Sous-titre"/>
        <w:rPr>
          <w:rFonts w:ascii="Avenir Medium" w:hAnsi="Avenir Medium"/>
          <w:color w:val="0000FF"/>
          <w:sz w:val="40"/>
          <w:szCs w:val="40"/>
        </w:rPr>
      </w:pPr>
      <w:r>
        <w:rPr>
          <w:rFonts w:ascii="Avenir Medium" w:hAnsi="Avenir Medium"/>
          <w:color w:val="0000FF"/>
          <w:sz w:val="40"/>
          <w:szCs w:val="40"/>
        </w:rPr>
        <w:t>LE POINT DE VUE DU PRESIDENT HOLLANDE</w:t>
      </w:r>
    </w:p>
    <w:p w14:paraId="3D5175E6" w14:textId="77777777" w:rsidR="0017513F" w:rsidRDefault="001215F4" w:rsidP="0017513F">
      <w:pPr>
        <w:pStyle w:val="Sous-titre"/>
        <w:rPr>
          <w:rFonts w:ascii="Avenir Medium" w:hAnsi="Avenir Medium"/>
          <w:color w:val="auto"/>
        </w:rPr>
      </w:pPr>
      <w:r>
        <w:rPr>
          <w:rFonts w:ascii="Avenir Medium" w:hAnsi="Avenir Medium"/>
          <w:color w:val="auto"/>
        </w:rPr>
        <w:t xml:space="preserve">Interrogé </w:t>
      </w:r>
      <w:r w:rsidR="00D66ED1">
        <w:rPr>
          <w:rFonts w:ascii="Avenir Medium" w:hAnsi="Avenir Medium"/>
          <w:color w:val="auto"/>
        </w:rPr>
        <w:t xml:space="preserve">à propos de l’affaire Baby Loup, </w:t>
      </w:r>
      <w:r>
        <w:rPr>
          <w:rFonts w:ascii="Avenir Medium" w:hAnsi="Avenir Medium"/>
          <w:color w:val="auto"/>
        </w:rPr>
        <w:t xml:space="preserve">le </w:t>
      </w:r>
      <w:r w:rsidRPr="001215F4">
        <w:rPr>
          <w:rFonts w:ascii="Avenir Medium" w:hAnsi="Avenir Medium"/>
          <w:color w:val="FF0000"/>
        </w:rPr>
        <w:t>28 mars 2013</w:t>
      </w:r>
      <w:r>
        <w:rPr>
          <w:rFonts w:ascii="Avenir Medium" w:hAnsi="Avenir Medium"/>
          <w:color w:val="auto"/>
        </w:rPr>
        <w:t xml:space="preserve"> au journal de France 2, le Président de la République d’alors  précise sa pensée : « Dès lors qu’il y a contact avec des enfants dans une crèche associative  ayant des financements publics, il doit y avoir une certaine similitude par rapport à ce qui existe dans l’école</w:t>
      </w:r>
      <w:r w:rsidR="00D66ED1">
        <w:rPr>
          <w:rFonts w:ascii="Avenir Medium" w:hAnsi="Avenir Medium"/>
          <w:color w:val="auto"/>
        </w:rPr>
        <w:t xml:space="preserve"> … Là où il y a mission d’intérêt général, il doit y avoir une règle…</w:t>
      </w:r>
      <w:r>
        <w:rPr>
          <w:rFonts w:ascii="Avenir Medium" w:hAnsi="Avenir Medium"/>
          <w:color w:val="auto"/>
        </w:rPr>
        <w:t>Je pen</w:t>
      </w:r>
      <w:r w:rsidR="00D66ED1">
        <w:rPr>
          <w:rFonts w:ascii="Avenir Medium" w:hAnsi="Avenir Medium"/>
          <w:color w:val="auto"/>
        </w:rPr>
        <w:t>se que la loi doit intervenir. »</w:t>
      </w:r>
    </w:p>
    <w:p w14:paraId="4163FEA8" w14:textId="7924DCA8" w:rsidR="00D66ED1" w:rsidRPr="0017513F" w:rsidRDefault="00D66ED1" w:rsidP="0017513F">
      <w:pPr>
        <w:pStyle w:val="Sous-titre"/>
        <w:rPr>
          <w:rFonts w:ascii="Avenir Medium" w:hAnsi="Avenir Medium"/>
          <w:color w:val="auto"/>
        </w:rPr>
      </w:pPr>
      <w:r w:rsidRPr="0017513F">
        <w:rPr>
          <w:rFonts w:ascii="Avenir Medium" w:hAnsi="Avenir Medium"/>
          <w:color w:val="000000" w:themeColor="text1"/>
        </w:rPr>
        <w:t xml:space="preserve">En effet </w:t>
      </w:r>
      <w:proofErr w:type="gramStart"/>
      <w:r w:rsidRPr="0017513F">
        <w:rPr>
          <w:rFonts w:ascii="Avenir Medium" w:hAnsi="Avenir Medium"/>
          <w:color w:val="000000" w:themeColor="text1"/>
        </w:rPr>
        <w:t>seule</w:t>
      </w:r>
      <w:proofErr w:type="gramEnd"/>
      <w:r w:rsidRPr="0017513F">
        <w:rPr>
          <w:rFonts w:ascii="Avenir Medium" w:hAnsi="Avenir Medium"/>
          <w:color w:val="000000" w:themeColor="text1"/>
        </w:rPr>
        <w:t xml:space="preserve"> une loi peut ajuster le principe qui découle de la loi de 1905 et de la déclaration des Droits de l’Homme qui fait que</w:t>
      </w:r>
      <w:r w:rsidRPr="00611C12">
        <w:rPr>
          <w:rFonts w:ascii="Avenir Medium" w:hAnsi="Avenir Medium"/>
        </w:rPr>
        <w:t xml:space="preserve"> </w:t>
      </w:r>
      <w:r w:rsidRPr="00611C12">
        <w:rPr>
          <w:rFonts w:ascii="Avenir Medium" w:hAnsi="Avenir Medium"/>
          <w:color w:val="FF0000"/>
        </w:rPr>
        <w:t>nul ne peut être lésé dans son emploi</w:t>
      </w:r>
      <w:r w:rsidRPr="00611C12">
        <w:rPr>
          <w:rFonts w:ascii="Avenir Medium" w:hAnsi="Avenir Medium"/>
        </w:rPr>
        <w:t xml:space="preserve"> </w:t>
      </w:r>
      <w:r w:rsidRPr="0017513F">
        <w:rPr>
          <w:rFonts w:ascii="Avenir Medium" w:hAnsi="Avenir Medium"/>
          <w:color w:val="000000" w:themeColor="text1"/>
        </w:rPr>
        <w:t>en raison de ses</w:t>
      </w:r>
      <w:r w:rsidRPr="00611C12">
        <w:rPr>
          <w:rFonts w:ascii="Avenir Medium" w:hAnsi="Avenir Medium"/>
        </w:rPr>
        <w:t xml:space="preserve"> </w:t>
      </w:r>
      <w:r w:rsidRPr="00611C12">
        <w:rPr>
          <w:rFonts w:ascii="Avenir Medium" w:hAnsi="Avenir Medium"/>
          <w:color w:val="FF0000"/>
        </w:rPr>
        <w:t>origines</w:t>
      </w:r>
      <w:r w:rsidRPr="00611C12">
        <w:rPr>
          <w:rFonts w:ascii="Avenir Medium" w:hAnsi="Avenir Medium"/>
        </w:rPr>
        <w:t xml:space="preserve">, </w:t>
      </w:r>
      <w:r w:rsidRPr="0017513F">
        <w:rPr>
          <w:rFonts w:ascii="Avenir Medium" w:hAnsi="Avenir Medium"/>
          <w:color w:val="000000" w:themeColor="text1"/>
        </w:rPr>
        <w:t>de ses</w:t>
      </w:r>
      <w:r w:rsidRPr="00611C12">
        <w:rPr>
          <w:rFonts w:ascii="Avenir Medium" w:hAnsi="Avenir Medium"/>
        </w:rPr>
        <w:t xml:space="preserve"> </w:t>
      </w:r>
      <w:r w:rsidRPr="00611C12">
        <w:rPr>
          <w:rFonts w:ascii="Avenir Medium" w:hAnsi="Avenir Medium"/>
          <w:color w:val="FF0000"/>
        </w:rPr>
        <w:t>opinions</w:t>
      </w:r>
      <w:r w:rsidRPr="00611C12">
        <w:rPr>
          <w:rFonts w:ascii="Avenir Medium" w:hAnsi="Avenir Medium"/>
        </w:rPr>
        <w:t xml:space="preserve">, </w:t>
      </w:r>
      <w:r w:rsidRPr="0017513F">
        <w:rPr>
          <w:rFonts w:ascii="Avenir Medium" w:hAnsi="Avenir Medium"/>
          <w:color w:val="000000" w:themeColor="text1"/>
        </w:rPr>
        <w:t>de ses</w:t>
      </w:r>
      <w:r w:rsidRPr="00611C12">
        <w:rPr>
          <w:rFonts w:ascii="Avenir Medium" w:hAnsi="Avenir Medium"/>
        </w:rPr>
        <w:t xml:space="preserve"> </w:t>
      </w:r>
      <w:r w:rsidRPr="00611C12">
        <w:rPr>
          <w:rFonts w:ascii="Avenir Medium" w:hAnsi="Avenir Medium"/>
          <w:color w:val="FF0000"/>
        </w:rPr>
        <w:t>croyances</w:t>
      </w:r>
      <w:r>
        <w:rPr>
          <w:rFonts w:ascii="Avenir Medium" w:hAnsi="Avenir Medium"/>
          <w:color w:val="FF0000"/>
        </w:rPr>
        <w:t>.</w:t>
      </w:r>
    </w:p>
    <w:p w14:paraId="47050E8A" w14:textId="77777777" w:rsidR="00D66ED1" w:rsidRPr="00D66ED1" w:rsidRDefault="00D66ED1" w:rsidP="00D66ED1">
      <w:pPr>
        <w:rPr>
          <w:color w:val="000000" w:themeColor="text1"/>
        </w:rPr>
      </w:pPr>
    </w:p>
    <w:p w14:paraId="61AB475E" w14:textId="59672D2E" w:rsidR="00D66ED1" w:rsidRPr="00057F2A" w:rsidRDefault="00D66ED1" w:rsidP="0017513F">
      <w:pPr>
        <w:jc w:val="both"/>
        <w:rPr>
          <w:rFonts w:ascii="Avenir Medium" w:hAnsi="Avenir Medium"/>
        </w:rPr>
      </w:pPr>
      <w:r w:rsidRPr="00057F2A">
        <w:rPr>
          <w:rFonts w:ascii="Avenir Medium" w:hAnsi="Avenir Medium"/>
        </w:rPr>
        <w:t xml:space="preserve">C’était sans compter sans le lobbying  de la hiérarchie catholique qui s’opposa à une telle avancée. Il faudra donc </w:t>
      </w:r>
      <w:r w:rsidR="005C4983">
        <w:rPr>
          <w:rFonts w:ascii="Avenir Medium" w:hAnsi="Avenir Medium"/>
        </w:rPr>
        <w:t xml:space="preserve">attendre </w:t>
      </w:r>
      <w:r w:rsidRPr="00057F2A">
        <w:rPr>
          <w:rFonts w:ascii="Avenir Medium" w:hAnsi="Avenir Medium"/>
        </w:rPr>
        <w:t xml:space="preserve">quatre années </w:t>
      </w:r>
      <w:r w:rsidR="005C4983">
        <w:rPr>
          <w:rFonts w:ascii="Avenir Medium" w:hAnsi="Avenir Medium"/>
        </w:rPr>
        <w:t>pour connaître</w:t>
      </w:r>
      <w:r w:rsidRPr="00057F2A">
        <w:rPr>
          <w:rFonts w:ascii="Avenir Medium" w:hAnsi="Avenir Medium"/>
        </w:rPr>
        <w:t xml:space="preserve"> </w:t>
      </w:r>
      <w:r w:rsidR="005C4983">
        <w:rPr>
          <w:rFonts w:ascii="Avenir Medium" w:hAnsi="Avenir Medium"/>
        </w:rPr>
        <w:t xml:space="preserve">une </w:t>
      </w:r>
      <w:r w:rsidRPr="00057F2A">
        <w:rPr>
          <w:rFonts w:ascii="Avenir Medium" w:hAnsi="Avenir Medium"/>
        </w:rPr>
        <w:t xml:space="preserve">clarification </w:t>
      </w:r>
      <w:r w:rsidR="005C4983">
        <w:rPr>
          <w:rFonts w:ascii="Avenir Medium" w:hAnsi="Avenir Medium"/>
        </w:rPr>
        <w:t>avec</w:t>
      </w:r>
      <w:r w:rsidRPr="00057F2A">
        <w:rPr>
          <w:rFonts w:ascii="Avenir Medium" w:hAnsi="Avenir Medium"/>
        </w:rPr>
        <w:t xml:space="preserve"> la loi El KHOMRI modifiant le code du travail</w:t>
      </w:r>
      <w:r w:rsidR="00057F2A">
        <w:rPr>
          <w:rFonts w:ascii="Avenir Medium" w:hAnsi="Avenir Medium"/>
        </w:rPr>
        <w:t>.</w:t>
      </w:r>
    </w:p>
    <w:p w14:paraId="0F7B71C5" w14:textId="77777777" w:rsidR="001215F4" w:rsidRDefault="001215F4" w:rsidP="00E83328">
      <w:pPr>
        <w:pStyle w:val="Sous-titre"/>
        <w:rPr>
          <w:rFonts w:ascii="Avenir Medium" w:hAnsi="Avenir Medium"/>
          <w:color w:val="auto"/>
        </w:rPr>
      </w:pPr>
    </w:p>
    <w:p w14:paraId="4B9D06A7" w14:textId="0BBA3915" w:rsidR="004F1364" w:rsidRPr="00611C12" w:rsidRDefault="00D66ED1" w:rsidP="00E83328">
      <w:pPr>
        <w:pStyle w:val="Sous-titre"/>
        <w:rPr>
          <w:rFonts w:ascii="Avenir Medium" w:hAnsi="Avenir Medium"/>
        </w:rPr>
      </w:pPr>
      <w:r>
        <w:rPr>
          <w:rFonts w:ascii="Avenir Medium" w:hAnsi="Avenir Medium"/>
          <w:color w:val="0000FF"/>
          <w:sz w:val="40"/>
          <w:szCs w:val="40"/>
        </w:rPr>
        <w:t>LA LOI EL KHOMRI</w:t>
      </w:r>
    </w:p>
    <w:p w14:paraId="5003A336" w14:textId="31A38345" w:rsidR="00A93602" w:rsidRPr="00611C12" w:rsidRDefault="00D66ED1" w:rsidP="00E83328">
      <w:pPr>
        <w:pStyle w:val="Sous-titre"/>
        <w:rPr>
          <w:rFonts w:ascii="Avenir Medium" w:hAnsi="Avenir Medium"/>
        </w:rPr>
      </w:pPr>
      <w:r>
        <w:rPr>
          <w:rFonts w:ascii="Avenir Medium" w:hAnsi="Avenir Medium"/>
          <w:color w:val="auto"/>
        </w:rPr>
        <w:t>L</w:t>
      </w:r>
      <w:r w:rsidRPr="00611C12">
        <w:rPr>
          <w:rFonts w:ascii="Avenir Medium" w:hAnsi="Avenir Medium"/>
          <w:color w:val="auto"/>
        </w:rPr>
        <w:t>a loi  travail dite EL KHOMRI,</w:t>
      </w:r>
      <w:r>
        <w:rPr>
          <w:rFonts w:ascii="Avenir Medium" w:hAnsi="Avenir Medium"/>
          <w:color w:val="auto"/>
        </w:rPr>
        <w:t xml:space="preserve"> confirmée par</w:t>
      </w:r>
      <w:r w:rsidRPr="00611C12">
        <w:rPr>
          <w:rFonts w:ascii="Avenir Medium" w:hAnsi="Avenir Medium"/>
          <w:color w:val="auto"/>
        </w:rPr>
        <w:t xml:space="preserve"> les</w:t>
      </w:r>
      <w:r w:rsidRPr="00611C12">
        <w:rPr>
          <w:rFonts w:ascii="Avenir Medium" w:hAnsi="Avenir Medium"/>
        </w:rPr>
        <w:t xml:space="preserve"> </w:t>
      </w:r>
      <w:r w:rsidRPr="00611C12">
        <w:rPr>
          <w:rFonts w:ascii="Avenir Medium" w:hAnsi="Avenir Medium"/>
          <w:color w:val="FF0000"/>
        </w:rPr>
        <w:t xml:space="preserve">arrêts de la CJUE </w:t>
      </w:r>
      <w:r w:rsidRPr="00611C12">
        <w:rPr>
          <w:rFonts w:ascii="Avenir Medium" w:hAnsi="Avenir Medium"/>
          <w:color w:val="000000" w:themeColor="text1"/>
        </w:rPr>
        <w:t>(Cour de Justice de l’Union  Européenne)</w:t>
      </w:r>
      <w:r w:rsidRPr="00611C12">
        <w:rPr>
          <w:rFonts w:ascii="Avenir Medium" w:hAnsi="Avenir Medium"/>
          <w:color w:val="FF0000"/>
        </w:rPr>
        <w:t xml:space="preserve"> </w:t>
      </w:r>
      <w:r w:rsidRPr="00611C12">
        <w:rPr>
          <w:rFonts w:ascii="Avenir Medium" w:hAnsi="Avenir Medium"/>
        </w:rPr>
        <w:t xml:space="preserve"> </w:t>
      </w:r>
      <w:r w:rsidRPr="00611C12">
        <w:rPr>
          <w:rFonts w:ascii="Avenir Medium" w:hAnsi="Avenir Medium"/>
          <w:color w:val="auto"/>
        </w:rPr>
        <w:t>et de la</w:t>
      </w:r>
      <w:r w:rsidRPr="00611C12">
        <w:rPr>
          <w:rFonts w:ascii="Avenir Medium" w:hAnsi="Avenir Medium"/>
        </w:rPr>
        <w:t xml:space="preserve"> </w:t>
      </w:r>
      <w:r w:rsidRPr="00611C12">
        <w:rPr>
          <w:rFonts w:ascii="Avenir Medium" w:hAnsi="Avenir Medium"/>
          <w:color w:val="FF0000"/>
        </w:rPr>
        <w:t>Cour de Cassation</w:t>
      </w:r>
      <w:r w:rsidRPr="00611C12">
        <w:rPr>
          <w:rFonts w:ascii="Avenir Medium" w:hAnsi="Avenir Medium"/>
        </w:rPr>
        <w:t xml:space="preserve"> </w:t>
      </w:r>
      <w:r w:rsidRPr="00611C12">
        <w:rPr>
          <w:rFonts w:ascii="Avenir Medium" w:hAnsi="Avenir Medium"/>
          <w:color w:val="auto"/>
        </w:rPr>
        <w:t>du 22 novembre 2017</w:t>
      </w:r>
      <w:r>
        <w:rPr>
          <w:rFonts w:ascii="Avenir Medium" w:hAnsi="Avenir Medium"/>
          <w:color w:val="auto"/>
        </w:rPr>
        <w:t xml:space="preserve"> précise les</w:t>
      </w:r>
      <w:r w:rsidR="00A93602" w:rsidRPr="00611C12">
        <w:rPr>
          <w:rFonts w:ascii="Avenir Medium" w:hAnsi="Avenir Medium"/>
        </w:rPr>
        <w:t xml:space="preserve"> </w:t>
      </w:r>
      <w:r w:rsidR="00A93602" w:rsidRPr="00611C12">
        <w:rPr>
          <w:rFonts w:ascii="Avenir Medium" w:hAnsi="Avenir Medium"/>
          <w:color w:val="FF0000"/>
        </w:rPr>
        <w:t>possibilité</w:t>
      </w:r>
      <w:r>
        <w:rPr>
          <w:rFonts w:ascii="Avenir Medium" w:hAnsi="Avenir Medium"/>
          <w:color w:val="FF0000"/>
        </w:rPr>
        <w:t>s</w:t>
      </w:r>
      <w:r w:rsidR="00A93602" w:rsidRPr="00611C12">
        <w:rPr>
          <w:rFonts w:ascii="Avenir Medium" w:hAnsi="Avenir Medium"/>
        </w:rPr>
        <w:t xml:space="preserve"> </w:t>
      </w:r>
      <w:r w:rsidR="00A93602" w:rsidRPr="00611C12">
        <w:rPr>
          <w:rFonts w:ascii="Avenir Medium" w:hAnsi="Avenir Medium"/>
          <w:color w:val="auto"/>
        </w:rPr>
        <w:t>pour un employeur de restreindre la « </w:t>
      </w:r>
      <w:r w:rsidR="00A93602" w:rsidRPr="00611C12">
        <w:rPr>
          <w:rFonts w:ascii="Avenir Medium" w:hAnsi="Avenir Medium"/>
          <w:color w:val="FF0000"/>
        </w:rPr>
        <w:t>manifestation des convictions des salariés </w:t>
      </w:r>
      <w:r w:rsidR="00A93602" w:rsidRPr="00611C12">
        <w:rPr>
          <w:rFonts w:ascii="Avenir Medium" w:hAnsi="Avenir Medium"/>
          <w:color w:val="auto"/>
        </w:rPr>
        <w:t>» dans</w:t>
      </w:r>
      <w:r w:rsidR="00A93602" w:rsidRPr="00611C12">
        <w:rPr>
          <w:rFonts w:ascii="Avenir Medium" w:hAnsi="Avenir Medium"/>
        </w:rPr>
        <w:t xml:space="preserve"> </w:t>
      </w:r>
      <w:r w:rsidR="00A93602" w:rsidRPr="00611C12">
        <w:rPr>
          <w:rFonts w:ascii="Avenir Medium" w:hAnsi="Avenir Medium"/>
          <w:color w:val="FF0000"/>
        </w:rPr>
        <w:t>l’entreprise</w:t>
      </w:r>
      <w:r w:rsidR="00057F2A">
        <w:rPr>
          <w:rFonts w:ascii="Avenir Medium" w:hAnsi="Avenir Medium"/>
          <w:color w:val="FF0000"/>
        </w:rPr>
        <w:t>.</w:t>
      </w:r>
      <w:r w:rsidR="00A93602" w:rsidRPr="00611C12">
        <w:rPr>
          <w:rFonts w:ascii="Avenir Medium" w:hAnsi="Avenir Medium"/>
        </w:rPr>
        <w:t xml:space="preserve">  </w:t>
      </w:r>
    </w:p>
    <w:p w14:paraId="1FACB169" w14:textId="77777777" w:rsidR="004F1364" w:rsidRPr="00611C12" w:rsidRDefault="004F1364" w:rsidP="00E83328">
      <w:pPr>
        <w:pStyle w:val="Sous-titre"/>
        <w:rPr>
          <w:rFonts w:ascii="Avenir Medium" w:hAnsi="Avenir Medium"/>
        </w:rPr>
      </w:pPr>
    </w:p>
    <w:p w14:paraId="36992768" w14:textId="77777777" w:rsidR="00A93602" w:rsidRPr="00611C12" w:rsidRDefault="00A93602" w:rsidP="00E83328">
      <w:pPr>
        <w:pStyle w:val="Sous-titre"/>
        <w:rPr>
          <w:rFonts w:ascii="Avenir Medium" w:hAnsi="Avenir Medium"/>
          <w:color w:val="auto"/>
        </w:rPr>
      </w:pPr>
      <w:r w:rsidRPr="00611C12">
        <w:rPr>
          <w:rFonts w:ascii="Avenir Medium" w:hAnsi="Avenir Medium"/>
          <w:color w:val="auto"/>
        </w:rPr>
        <w:t>A quelles conditions ?</w:t>
      </w:r>
    </w:p>
    <w:p w14:paraId="35090B0C" w14:textId="2AD4810E" w:rsidR="00A93602" w:rsidRPr="00611C12" w:rsidRDefault="00A93602" w:rsidP="00E83328">
      <w:pPr>
        <w:pStyle w:val="Sous-titre"/>
        <w:rPr>
          <w:rFonts w:ascii="Avenir Medium" w:hAnsi="Avenir Medium"/>
        </w:rPr>
      </w:pPr>
      <w:r w:rsidRPr="00611C12">
        <w:rPr>
          <w:rFonts w:ascii="Avenir Medium" w:hAnsi="Avenir Medium"/>
          <w:color w:val="auto"/>
        </w:rPr>
        <w:t>Si le</w:t>
      </w:r>
      <w:r w:rsidRPr="00611C12">
        <w:rPr>
          <w:rFonts w:ascii="Avenir Medium" w:hAnsi="Avenir Medium"/>
        </w:rPr>
        <w:t xml:space="preserve"> </w:t>
      </w:r>
      <w:r w:rsidRPr="00611C12">
        <w:rPr>
          <w:rFonts w:ascii="Avenir Medium" w:hAnsi="Avenir Medium"/>
          <w:color w:val="FF0000"/>
        </w:rPr>
        <w:t>principe de neutralité</w:t>
      </w:r>
      <w:r w:rsidRPr="00611C12">
        <w:rPr>
          <w:rFonts w:ascii="Avenir Medium" w:hAnsi="Avenir Medium"/>
        </w:rPr>
        <w:t xml:space="preserve"> </w:t>
      </w:r>
      <w:r w:rsidRPr="00611C12">
        <w:rPr>
          <w:rFonts w:ascii="Avenir Medium" w:hAnsi="Avenir Medium"/>
          <w:color w:val="auto"/>
        </w:rPr>
        <w:t>est inscrit dans le</w:t>
      </w:r>
      <w:r w:rsidRPr="00611C12">
        <w:rPr>
          <w:rFonts w:ascii="Avenir Medium" w:hAnsi="Avenir Medium"/>
        </w:rPr>
        <w:t xml:space="preserve"> </w:t>
      </w:r>
      <w:r w:rsidRPr="00611C12">
        <w:rPr>
          <w:rFonts w:ascii="Avenir Medium" w:hAnsi="Avenir Medium"/>
          <w:color w:val="FF0000"/>
        </w:rPr>
        <w:t>règlement intérieur</w:t>
      </w:r>
      <w:r w:rsidR="00EA6685" w:rsidRPr="00611C12">
        <w:rPr>
          <w:rFonts w:ascii="Avenir Medium" w:hAnsi="Avenir Medium"/>
        </w:rPr>
        <w:t xml:space="preserve">. </w:t>
      </w:r>
      <w:r w:rsidR="00EA6685" w:rsidRPr="00611C12">
        <w:rPr>
          <w:rFonts w:ascii="Avenir Medium" w:hAnsi="Avenir Medium"/>
          <w:color w:val="auto"/>
        </w:rPr>
        <w:t>Mais</w:t>
      </w:r>
      <w:r w:rsidRPr="00611C12">
        <w:rPr>
          <w:rFonts w:ascii="Avenir Medium" w:hAnsi="Avenir Medium"/>
          <w:color w:val="auto"/>
        </w:rPr>
        <w:t xml:space="preserve"> cela </w:t>
      </w:r>
      <w:r w:rsidR="00EA6685" w:rsidRPr="00611C12">
        <w:rPr>
          <w:rFonts w:ascii="Avenir Medium" w:hAnsi="Avenir Medium"/>
          <w:color w:val="auto"/>
        </w:rPr>
        <w:t xml:space="preserve">ne </w:t>
      </w:r>
      <w:r w:rsidRPr="00611C12">
        <w:rPr>
          <w:rFonts w:ascii="Avenir Medium" w:hAnsi="Avenir Medium"/>
          <w:color w:val="auto"/>
        </w:rPr>
        <w:t xml:space="preserve">concerne </w:t>
      </w:r>
      <w:r w:rsidR="00EA6685" w:rsidRPr="00611C12">
        <w:rPr>
          <w:rFonts w:ascii="Avenir Medium" w:hAnsi="Avenir Medium"/>
          <w:color w:val="auto"/>
        </w:rPr>
        <w:t xml:space="preserve">que </w:t>
      </w:r>
      <w:r w:rsidRPr="00611C12">
        <w:rPr>
          <w:rFonts w:ascii="Avenir Medium" w:hAnsi="Avenir Medium"/>
          <w:color w:val="auto"/>
        </w:rPr>
        <w:t>le personnel en</w:t>
      </w:r>
      <w:r w:rsidRPr="00611C12">
        <w:rPr>
          <w:rFonts w:ascii="Avenir Medium" w:hAnsi="Avenir Medium"/>
        </w:rPr>
        <w:t xml:space="preserve"> </w:t>
      </w:r>
      <w:r w:rsidRPr="00611C12">
        <w:rPr>
          <w:rFonts w:ascii="Avenir Medium" w:hAnsi="Avenir Medium"/>
          <w:color w:val="FF0000"/>
        </w:rPr>
        <w:t>contact avec le public</w:t>
      </w:r>
      <w:r w:rsidRPr="00611C12">
        <w:rPr>
          <w:rFonts w:ascii="Avenir Medium" w:hAnsi="Avenir Medium"/>
        </w:rPr>
        <w:t>.</w:t>
      </w:r>
    </w:p>
    <w:p w14:paraId="1716ED89" w14:textId="77777777" w:rsidR="00EA6685" w:rsidRPr="00611C12" w:rsidRDefault="00EA6685" w:rsidP="00E83328">
      <w:pPr>
        <w:rPr>
          <w:i/>
        </w:rPr>
      </w:pPr>
    </w:p>
    <w:p w14:paraId="37B15839" w14:textId="50911813" w:rsidR="00FA41B9" w:rsidRPr="00611C12" w:rsidRDefault="004F1364" w:rsidP="00E83328">
      <w:pPr>
        <w:pStyle w:val="Sous-titre"/>
        <w:rPr>
          <w:rFonts w:ascii="Avenir Medium" w:hAnsi="Avenir Medium"/>
          <w:color w:val="auto"/>
        </w:rPr>
      </w:pPr>
      <w:r w:rsidRPr="00611C12">
        <w:rPr>
          <w:rFonts w:ascii="Avenir Medium" w:hAnsi="Avenir Medium"/>
          <w:color w:val="auto"/>
        </w:rPr>
        <w:t xml:space="preserve">Mais </w:t>
      </w:r>
      <w:r w:rsidR="00EA6685" w:rsidRPr="00611C12">
        <w:rPr>
          <w:rFonts w:ascii="Avenir Medium" w:hAnsi="Avenir Medium"/>
          <w:color w:val="auto"/>
        </w:rPr>
        <w:t>également…</w:t>
      </w:r>
    </w:p>
    <w:p w14:paraId="19F1C908" w14:textId="47921A50" w:rsidR="004F1364" w:rsidRPr="00611C12" w:rsidRDefault="004F1364" w:rsidP="00E83328">
      <w:pPr>
        <w:pStyle w:val="Sous-titre"/>
        <w:rPr>
          <w:rFonts w:ascii="Avenir Medium" w:hAnsi="Avenir Medium"/>
        </w:rPr>
      </w:pPr>
      <w:r w:rsidRPr="00611C12">
        <w:rPr>
          <w:rFonts w:ascii="Avenir Medium" w:hAnsi="Avenir Medium"/>
          <w:color w:val="auto"/>
        </w:rPr>
        <w:t>Si c’est</w:t>
      </w:r>
      <w:r w:rsidRPr="00611C12">
        <w:rPr>
          <w:rFonts w:ascii="Avenir Medium" w:hAnsi="Avenir Medium"/>
        </w:rPr>
        <w:t xml:space="preserve"> </w:t>
      </w:r>
      <w:r w:rsidRPr="00611C12">
        <w:rPr>
          <w:rFonts w:ascii="Avenir Medium" w:hAnsi="Avenir Medium"/>
          <w:color w:val="FF0000"/>
        </w:rPr>
        <w:t xml:space="preserve">applicable à toutes les </w:t>
      </w:r>
      <w:r w:rsidR="00782AB3" w:rsidRPr="00611C12">
        <w:rPr>
          <w:rFonts w:ascii="Avenir Medium" w:hAnsi="Avenir Medium"/>
          <w:color w:val="FF0000"/>
        </w:rPr>
        <w:t>opinions</w:t>
      </w:r>
      <w:r w:rsidRPr="00611C12">
        <w:rPr>
          <w:rFonts w:ascii="Avenir Medium" w:hAnsi="Avenir Medium"/>
        </w:rPr>
        <w:t xml:space="preserve">, </w:t>
      </w:r>
    </w:p>
    <w:p w14:paraId="36F9A20D" w14:textId="77777777" w:rsidR="00A93602" w:rsidRPr="00611C12" w:rsidRDefault="00A93602" w:rsidP="00E83328">
      <w:pPr>
        <w:pStyle w:val="Sous-titre"/>
        <w:rPr>
          <w:rFonts w:ascii="Avenir Medium" w:hAnsi="Avenir Medium"/>
        </w:rPr>
      </w:pPr>
      <w:r w:rsidRPr="00611C12">
        <w:rPr>
          <w:rFonts w:ascii="Avenir Medium" w:hAnsi="Avenir Medium"/>
          <w:color w:val="auto"/>
        </w:rPr>
        <w:t>Si cela pose des problèmes pour</w:t>
      </w:r>
      <w:r w:rsidRPr="00611C12">
        <w:rPr>
          <w:rFonts w:ascii="Avenir Medium" w:hAnsi="Avenir Medium"/>
        </w:rPr>
        <w:t xml:space="preserve"> </w:t>
      </w:r>
      <w:r w:rsidRPr="00611C12">
        <w:rPr>
          <w:rFonts w:ascii="Avenir Medium" w:hAnsi="Avenir Medium"/>
          <w:color w:val="FF0000"/>
        </w:rPr>
        <w:t>l’hygiène</w:t>
      </w:r>
      <w:r w:rsidRPr="00611C12">
        <w:rPr>
          <w:rFonts w:ascii="Avenir Medium" w:hAnsi="Avenir Medium"/>
          <w:color w:val="auto"/>
        </w:rPr>
        <w:t>, la</w:t>
      </w:r>
      <w:r w:rsidRPr="00611C12">
        <w:rPr>
          <w:rFonts w:ascii="Avenir Medium" w:hAnsi="Avenir Medium"/>
        </w:rPr>
        <w:t xml:space="preserve"> </w:t>
      </w:r>
      <w:r w:rsidRPr="00611C12">
        <w:rPr>
          <w:rFonts w:ascii="Avenir Medium" w:hAnsi="Avenir Medium"/>
          <w:color w:val="FF0000"/>
        </w:rPr>
        <w:t>sécurité</w:t>
      </w:r>
      <w:r w:rsidRPr="00611C12">
        <w:rPr>
          <w:rFonts w:ascii="Avenir Medium" w:hAnsi="Avenir Medium"/>
          <w:color w:val="auto"/>
        </w:rPr>
        <w:t>, si cela</w:t>
      </w:r>
      <w:r w:rsidRPr="00611C12">
        <w:rPr>
          <w:rFonts w:ascii="Avenir Medium" w:hAnsi="Avenir Medium"/>
        </w:rPr>
        <w:t xml:space="preserve"> </w:t>
      </w:r>
      <w:r w:rsidRPr="00611C12">
        <w:rPr>
          <w:rFonts w:ascii="Avenir Medium" w:hAnsi="Avenir Medium"/>
          <w:color w:val="FF0000"/>
        </w:rPr>
        <w:t>entrave la liberté d’autrui</w:t>
      </w:r>
      <w:r w:rsidRPr="00611C12">
        <w:rPr>
          <w:rFonts w:ascii="Avenir Medium" w:hAnsi="Avenir Medium"/>
        </w:rPr>
        <w:t xml:space="preserve"> </w:t>
      </w:r>
      <w:r w:rsidRPr="00611C12">
        <w:rPr>
          <w:rFonts w:ascii="Avenir Medium" w:hAnsi="Avenir Medium"/>
          <w:color w:val="auto"/>
        </w:rPr>
        <w:t>ou</w:t>
      </w:r>
      <w:r w:rsidRPr="00611C12">
        <w:rPr>
          <w:rFonts w:ascii="Avenir Medium" w:hAnsi="Avenir Medium"/>
        </w:rPr>
        <w:t xml:space="preserve"> </w:t>
      </w:r>
      <w:r w:rsidRPr="00611C12">
        <w:rPr>
          <w:rFonts w:ascii="Avenir Medium" w:hAnsi="Avenir Medium"/>
          <w:color w:val="FF0000"/>
        </w:rPr>
        <w:t>entraîne une inaptitude au travail</w:t>
      </w:r>
      <w:r w:rsidRPr="00611C12">
        <w:rPr>
          <w:rFonts w:ascii="Avenir Medium" w:hAnsi="Avenir Medium"/>
          <w:color w:val="auto"/>
        </w:rPr>
        <w:t>, si cela</w:t>
      </w:r>
      <w:r w:rsidRPr="00611C12">
        <w:rPr>
          <w:rFonts w:ascii="Avenir Medium" w:hAnsi="Avenir Medium"/>
        </w:rPr>
        <w:t xml:space="preserve"> </w:t>
      </w:r>
      <w:r w:rsidRPr="00611C12">
        <w:rPr>
          <w:rFonts w:ascii="Avenir Medium" w:hAnsi="Avenir Medium"/>
          <w:color w:val="FF0000"/>
        </w:rPr>
        <w:t>perturbe la mission</w:t>
      </w:r>
      <w:r w:rsidRPr="00611C12">
        <w:rPr>
          <w:rFonts w:ascii="Avenir Medium" w:hAnsi="Avenir Medium"/>
        </w:rPr>
        <w:t xml:space="preserve"> </w:t>
      </w:r>
      <w:r w:rsidRPr="00611C12">
        <w:rPr>
          <w:rFonts w:ascii="Avenir Medium" w:hAnsi="Avenir Medium"/>
          <w:color w:val="auto"/>
        </w:rPr>
        <w:t>de l’entreprise ou</w:t>
      </w:r>
      <w:r w:rsidRPr="00611C12">
        <w:rPr>
          <w:rFonts w:ascii="Avenir Medium" w:hAnsi="Avenir Medium"/>
        </w:rPr>
        <w:t xml:space="preserve"> </w:t>
      </w:r>
      <w:r w:rsidRPr="00611C12">
        <w:rPr>
          <w:rFonts w:ascii="Avenir Medium" w:hAnsi="Avenir Medium"/>
          <w:color w:val="FF0000"/>
        </w:rPr>
        <w:t>nuit à ses intérêts</w:t>
      </w:r>
      <w:r w:rsidRPr="00611C12">
        <w:rPr>
          <w:rFonts w:ascii="Avenir Medium" w:hAnsi="Avenir Medium"/>
        </w:rPr>
        <w:t>.</w:t>
      </w:r>
    </w:p>
    <w:p w14:paraId="21CAACA2" w14:textId="40E5FA35" w:rsidR="00A93602" w:rsidRPr="00611C12" w:rsidRDefault="00A93602" w:rsidP="00E83328">
      <w:pPr>
        <w:pStyle w:val="Sous-titre"/>
        <w:rPr>
          <w:rFonts w:ascii="Avenir Medium" w:hAnsi="Avenir Medium"/>
        </w:rPr>
      </w:pPr>
      <w:r w:rsidRPr="00611C12">
        <w:rPr>
          <w:rFonts w:ascii="Avenir Medium" w:hAnsi="Avenir Medium"/>
          <w:color w:val="auto"/>
        </w:rPr>
        <w:t xml:space="preserve">… </w:t>
      </w:r>
      <w:r w:rsidR="00D61F19" w:rsidRPr="00611C12">
        <w:rPr>
          <w:rFonts w:ascii="Avenir Medium" w:hAnsi="Avenir Medium"/>
          <w:color w:val="auto"/>
        </w:rPr>
        <w:t>dans tous les cas,</w:t>
      </w:r>
      <w:r w:rsidRPr="00611C12">
        <w:rPr>
          <w:rFonts w:ascii="Avenir Medium" w:hAnsi="Avenir Medium"/>
          <w:color w:val="auto"/>
        </w:rPr>
        <w:t xml:space="preserve"> il ne peut pas y avoir</w:t>
      </w:r>
      <w:r w:rsidRPr="00611C12">
        <w:rPr>
          <w:rFonts w:ascii="Avenir Medium" w:hAnsi="Avenir Medium"/>
        </w:rPr>
        <w:t xml:space="preserve"> </w:t>
      </w:r>
      <w:r w:rsidRPr="00611C12">
        <w:rPr>
          <w:rFonts w:ascii="Avenir Medium" w:hAnsi="Avenir Medium"/>
          <w:color w:val="FF0000"/>
        </w:rPr>
        <w:t>pas d’interdiction générale et absolue</w:t>
      </w:r>
      <w:r w:rsidRPr="00611C12">
        <w:rPr>
          <w:rFonts w:ascii="Avenir Medium" w:hAnsi="Avenir Medium"/>
        </w:rPr>
        <w:t xml:space="preserve">. </w:t>
      </w:r>
    </w:p>
    <w:p w14:paraId="7C6BDDA0" w14:textId="77777777" w:rsidR="004F1364" w:rsidRPr="00611C12" w:rsidRDefault="004F1364" w:rsidP="00E83328">
      <w:pPr>
        <w:pStyle w:val="Sous-titre"/>
        <w:rPr>
          <w:rFonts w:ascii="Avenir Medium" w:hAnsi="Avenir Medium"/>
        </w:rPr>
      </w:pPr>
    </w:p>
    <w:p w14:paraId="774D8982" w14:textId="77777777" w:rsidR="00A93602" w:rsidRDefault="00A93602" w:rsidP="00E83328">
      <w:pPr>
        <w:pStyle w:val="Sous-titre"/>
        <w:rPr>
          <w:rFonts w:ascii="Avenir Medium" w:hAnsi="Avenir Medium"/>
          <w:color w:val="auto"/>
        </w:rPr>
      </w:pPr>
      <w:r w:rsidRPr="00611C12">
        <w:rPr>
          <w:rFonts w:ascii="Avenir Medium" w:hAnsi="Avenir Medium"/>
          <w:color w:val="auto"/>
        </w:rPr>
        <w:t>D’autre part, aucun salarié ne peut invoquer des motifs religieux pour ne pas accomplir son travail.</w:t>
      </w:r>
    </w:p>
    <w:p w14:paraId="03790A91" w14:textId="77777777" w:rsidR="00121009" w:rsidRPr="00121009" w:rsidRDefault="00121009" w:rsidP="00121009"/>
    <w:p w14:paraId="229E774E" w14:textId="6827BFA1" w:rsidR="00A93602" w:rsidRPr="00643AC9" w:rsidRDefault="00121009" w:rsidP="00E83328">
      <w:pPr>
        <w:pStyle w:val="Sous-titre"/>
        <w:rPr>
          <w:rFonts w:ascii="Avenir Medium" w:hAnsi="Avenir Medium"/>
          <w:color w:val="0000FF"/>
          <w:sz w:val="40"/>
          <w:szCs w:val="40"/>
        </w:rPr>
      </w:pPr>
      <w:r w:rsidRPr="00643AC9">
        <w:rPr>
          <w:rFonts w:ascii="Avenir Medium" w:hAnsi="Avenir Medium"/>
          <w:color w:val="0000FF"/>
          <w:sz w:val="40"/>
          <w:szCs w:val="40"/>
        </w:rPr>
        <w:t>ET DANS LES FORMATION</w:t>
      </w:r>
      <w:r w:rsidR="00643AC9">
        <w:rPr>
          <w:rFonts w:ascii="Avenir Medium" w:hAnsi="Avenir Medium"/>
          <w:color w:val="0000FF"/>
          <w:sz w:val="40"/>
          <w:szCs w:val="40"/>
        </w:rPr>
        <w:t>S</w:t>
      </w:r>
      <w:r w:rsidRPr="00643AC9">
        <w:rPr>
          <w:rFonts w:ascii="Avenir Medium" w:hAnsi="Avenir Medium"/>
          <w:color w:val="0000FF"/>
          <w:sz w:val="40"/>
          <w:szCs w:val="40"/>
        </w:rPr>
        <w:t xml:space="preserve"> DISPENSEES PAR L</w:t>
      </w:r>
      <w:r w:rsidR="00643AC9">
        <w:rPr>
          <w:rFonts w:ascii="Avenir Medium" w:hAnsi="Avenir Medium"/>
          <w:color w:val="0000FF"/>
          <w:sz w:val="40"/>
          <w:szCs w:val="40"/>
        </w:rPr>
        <w:t>ES STRUCTURES D</w:t>
      </w:r>
      <w:r w:rsidRPr="00643AC9">
        <w:rPr>
          <w:rFonts w:ascii="Avenir Medium" w:hAnsi="Avenir Medium"/>
          <w:color w:val="0000FF"/>
          <w:sz w:val="40"/>
          <w:szCs w:val="40"/>
        </w:rPr>
        <w:t>’EDU</w:t>
      </w:r>
      <w:r w:rsidR="00643AC9">
        <w:rPr>
          <w:rFonts w:ascii="Avenir Medium" w:hAnsi="Avenir Medium"/>
          <w:color w:val="0000FF"/>
          <w:sz w:val="40"/>
          <w:szCs w:val="40"/>
        </w:rPr>
        <w:t>C</w:t>
      </w:r>
      <w:r w:rsidRPr="00643AC9">
        <w:rPr>
          <w:rFonts w:ascii="Avenir Medium" w:hAnsi="Avenir Medium"/>
          <w:color w:val="0000FF"/>
          <w:sz w:val="40"/>
          <w:szCs w:val="40"/>
        </w:rPr>
        <w:t xml:space="preserve">ATION POPULAIRE ? </w:t>
      </w:r>
    </w:p>
    <w:p w14:paraId="0E31B0FC" w14:textId="4A215F83" w:rsidR="00CD373F" w:rsidRPr="00611C12" w:rsidRDefault="00F76163" w:rsidP="00E83328">
      <w:pPr>
        <w:pStyle w:val="Sous-titre"/>
        <w:rPr>
          <w:rFonts w:ascii="Avenir Medium" w:hAnsi="Avenir Medium"/>
          <w:color w:val="auto"/>
        </w:rPr>
      </w:pPr>
      <w:r>
        <w:rPr>
          <w:rFonts w:ascii="Avenir Medium" w:hAnsi="Avenir Medium"/>
          <w:color w:val="auto"/>
        </w:rPr>
        <w:t>On peut considérer que c</w:t>
      </w:r>
      <w:r w:rsidR="00D61F19" w:rsidRPr="00611C12">
        <w:rPr>
          <w:rFonts w:ascii="Avenir Medium" w:hAnsi="Avenir Medium"/>
          <w:color w:val="auto"/>
        </w:rPr>
        <w:t>e</w:t>
      </w:r>
      <w:r w:rsidR="001D051B" w:rsidRPr="00611C12">
        <w:rPr>
          <w:rFonts w:ascii="Avenir Medium" w:hAnsi="Avenir Medium"/>
          <w:color w:val="auto"/>
        </w:rPr>
        <w:t>s</w:t>
      </w:r>
      <w:r w:rsidR="001D051B" w:rsidRPr="00611C12">
        <w:rPr>
          <w:rFonts w:ascii="Avenir Medium" w:hAnsi="Avenir Medium"/>
        </w:rPr>
        <w:t xml:space="preserve"> </w:t>
      </w:r>
      <w:r w:rsidR="001D051B" w:rsidRPr="00611C12">
        <w:rPr>
          <w:rFonts w:ascii="Avenir Medium" w:hAnsi="Avenir Medium"/>
          <w:color w:val="FF0000"/>
        </w:rPr>
        <w:t>sessions de formation</w:t>
      </w:r>
      <w:r w:rsidR="00D61F19" w:rsidRPr="00611C12">
        <w:rPr>
          <w:rFonts w:ascii="Avenir Medium" w:hAnsi="Avenir Medium"/>
        </w:rPr>
        <w:t xml:space="preserve"> </w:t>
      </w:r>
      <w:r w:rsidR="001D051B" w:rsidRPr="00611C12">
        <w:rPr>
          <w:rFonts w:ascii="Avenir Medium" w:hAnsi="Avenir Medium"/>
          <w:color w:val="auto"/>
        </w:rPr>
        <w:t>relèvent d’une</w:t>
      </w:r>
      <w:r w:rsidR="001D051B" w:rsidRPr="00611C12">
        <w:rPr>
          <w:rFonts w:ascii="Avenir Medium" w:hAnsi="Avenir Medium"/>
          <w:color w:val="FF0000"/>
        </w:rPr>
        <w:t xml:space="preserve"> mission d’intérêt général</w:t>
      </w:r>
      <w:r w:rsidR="001D051B" w:rsidRPr="00611C12">
        <w:rPr>
          <w:rFonts w:ascii="Avenir Medium" w:hAnsi="Avenir Medium"/>
        </w:rPr>
        <w:t xml:space="preserve"> </w:t>
      </w:r>
      <w:r w:rsidR="001D051B" w:rsidRPr="00611C12">
        <w:rPr>
          <w:rFonts w:ascii="Avenir Medium" w:hAnsi="Avenir Medium"/>
          <w:color w:val="auto"/>
        </w:rPr>
        <w:t xml:space="preserve">et </w:t>
      </w:r>
      <w:r w:rsidR="00121009">
        <w:rPr>
          <w:rFonts w:ascii="Avenir Medium" w:hAnsi="Avenir Medium"/>
          <w:color w:val="auto"/>
        </w:rPr>
        <w:t>que</w:t>
      </w:r>
      <w:r w:rsidR="001D051B" w:rsidRPr="00611C12">
        <w:rPr>
          <w:rFonts w:ascii="Avenir Medium" w:hAnsi="Avenir Medium"/>
          <w:color w:val="auto"/>
        </w:rPr>
        <w:t xml:space="preserve"> les</w:t>
      </w:r>
      <w:r w:rsidR="001D051B" w:rsidRPr="00611C12">
        <w:rPr>
          <w:rFonts w:ascii="Avenir Medium" w:hAnsi="Avenir Medium"/>
        </w:rPr>
        <w:t xml:space="preserve"> </w:t>
      </w:r>
      <w:r w:rsidR="001D051B" w:rsidRPr="00611C12">
        <w:rPr>
          <w:rFonts w:ascii="Avenir Medium" w:hAnsi="Avenir Medium"/>
          <w:color w:val="FF0000"/>
        </w:rPr>
        <w:t xml:space="preserve">stagiaires </w:t>
      </w:r>
      <w:r w:rsidR="00643AC9">
        <w:rPr>
          <w:rFonts w:ascii="Avenir Medium" w:hAnsi="Avenir Medium"/>
          <w:color w:val="FF0000"/>
        </w:rPr>
        <w:t>doivent y être considérés</w:t>
      </w:r>
      <w:r>
        <w:rPr>
          <w:rFonts w:ascii="Avenir Medium" w:hAnsi="Avenir Medium"/>
          <w:color w:val="FF0000"/>
        </w:rPr>
        <w:t xml:space="preserve"> comme</w:t>
      </w:r>
      <w:r w:rsidR="001D051B" w:rsidRPr="00611C12">
        <w:rPr>
          <w:rFonts w:ascii="Avenir Medium" w:hAnsi="Avenir Medium"/>
          <w:color w:val="FF0000"/>
        </w:rPr>
        <w:t xml:space="preserve"> des citoyens</w:t>
      </w:r>
      <w:r w:rsidR="00121009">
        <w:rPr>
          <w:rFonts w:ascii="Avenir Medium" w:hAnsi="Avenir Medium"/>
          <w:color w:val="FF0000"/>
        </w:rPr>
        <w:t>.</w:t>
      </w:r>
      <w:r w:rsidR="001D051B" w:rsidRPr="00611C12">
        <w:rPr>
          <w:rFonts w:ascii="Avenir Medium" w:hAnsi="Avenir Medium"/>
        </w:rPr>
        <w:t xml:space="preserve"> </w:t>
      </w:r>
      <w:r w:rsidR="00121009">
        <w:rPr>
          <w:rFonts w:ascii="Avenir Medium" w:hAnsi="Avenir Medium"/>
          <w:color w:val="auto"/>
        </w:rPr>
        <w:t>C</w:t>
      </w:r>
      <w:r w:rsidR="00D61F19" w:rsidRPr="00611C12">
        <w:rPr>
          <w:rFonts w:ascii="Avenir Medium" w:hAnsi="Avenir Medium"/>
          <w:color w:val="auto"/>
        </w:rPr>
        <w:t>eux c</w:t>
      </w:r>
      <w:r w:rsidR="001D051B" w:rsidRPr="00611C12">
        <w:rPr>
          <w:rFonts w:ascii="Avenir Medium" w:hAnsi="Avenir Medium"/>
          <w:color w:val="auto"/>
        </w:rPr>
        <w:t xml:space="preserve">i peuvent </w:t>
      </w:r>
      <w:r w:rsidR="00121009">
        <w:rPr>
          <w:rFonts w:ascii="Avenir Medium" w:hAnsi="Avenir Medium"/>
          <w:color w:val="auto"/>
        </w:rPr>
        <w:t xml:space="preserve">donc y </w:t>
      </w:r>
      <w:r w:rsidR="001D051B" w:rsidRPr="00611C12">
        <w:rPr>
          <w:rFonts w:ascii="Avenir Medium" w:hAnsi="Avenir Medium"/>
          <w:color w:val="auto"/>
        </w:rPr>
        <w:t>utiliser tous leurs droits dans le respect des lois rép</w:t>
      </w:r>
      <w:r w:rsidR="00CD373F" w:rsidRPr="00611C12">
        <w:rPr>
          <w:rFonts w:ascii="Avenir Medium" w:hAnsi="Avenir Medium"/>
          <w:color w:val="auto"/>
        </w:rPr>
        <w:t>ublicaines et de l’ordre public</w:t>
      </w:r>
      <w:r w:rsidR="00D61F19" w:rsidRPr="00611C12">
        <w:rPr>
          <w:rFonts w:ascii="Avenir Medium" w:hAnsi="Avenir Medium"/>
          <w:color w:val="auto"/>
        </w:rPr>
        <w:t>.</w:t>
      </w:r>
      <w:r w:rsidR="00643AC9">
        <w:rPr>
          <w:rFonts w:ascii="Avenir Medium" w:hAnsi="Avenir Medium"/>
          <w:color w:val="auto"/>
        </w:rPr>
        <w:t xml:space="preserve"> Les formateurs eux, ont par contre un devoir </w:t>
      </w:r>
      <w:r>
        <w:rPr>
          <w:rFonts w:ascii="Avenir Medium" w:hAnsi="Avenir Medium"/>
          <w:color w:val="auto"/>
        </w:rPr>
        <w:t xml:space="preserve">absolu </w:t>
      </w:r>
      <w:r w:rsidR="00643AC9">
        <w:rPr>
          <w:rFonts w:ascii="Avenir Medium" w:hAnsi="Avenir Medium"/>
          <w:color w:val="auto"/>
        </w:rPr>
        <w:t>de réserve</w:t>
      </w:r>
      <w:r>
        <w:rPr>
          <w:rFonts w:ascii="Avenir Medium" w:hAnsi="Avenir Medium"/>
          <w:color w:val="auto"/>
        </w:rPr>
        <w:t xml:space="preserve"> en application du projet éducatif ou du règlement intérieur.</w:t>
      </w:r>
      <w:r w:rsidR="00643AC9">
        <w:rPr>
          <w:rFonts w:ascii="Avenir Medium" w:hAnsi="Avenir Medium"/>
          <w:color w:val="auto"/>
        </w:rPr>
        <w:t>.</w:t>
      </w:r>
    </w:p>
    <w:p w14:paraId="0EED0F49" w14:textId="77777777" w:rsidR="003B178F" w:rsidRPr="00611C12" w:rsidRDefault="003B178F" w:rsidP="00E83328">
      <w:pPr>
        <w:rPr>
          <w:i/>
        </w:rPr>
      </w:pPr>
    </w:p>
    <w:p w14:paraId="3CC7A189" w14:textId="7AEA91AB" w:rsidR="003B178F" w:rsidRPr="00611C12" w:rsidRDefault="003B178F" w:rsidP="00E83328">
      <w:pPr>
        <w:pStyle w:val="Sous-titre"/>
        <w:rPr>
          <w:rFonts w:ascii="Avenir Medium" w:hAnsi="Avenir Medium"/>
          <w:color w:val="FF0000"/>
          <w:sz w:val="36"/>
          <w:szCs w:val="36"/>
        </w:rPr>
      </w:pPr>
      <w:r w:rsidRPr="00611C12">
        <w:rPr>
          <w:rFonts w:ascii="Avenir Medium" w:hAnsi="Avenir Medium"/>
          <w:color w:val="FF0000"/>
          <w:sz w:val="36"/>
          <w:szCs w:val="36"/>
        </w:rPr>
        <w:t>6-</w:t>
      </w:r>
      <w:r w:rsidR="00B074E7" w:rsidRPr="00611C12">
        <w:rPr>
          <w:rFonts w:ascii="Avenir Medium" w:hAnsi="Avenir Medium"/>
          <w:color w:val="FF0000"/>
          <w:sz w:val="36"/>
          <w:szCs w:val="36"/>
        </w:rPr>
        <w:t xml:space="preserve">QUELLE REPONSE LAIQUE ? </w:t>
      </w:r>
    </w:p>
    <w:p w14:paraId="7FBC6E14" w14:textId="245F6EF6" w:rsidR="006D51F6" w:rsidRPr="00611C12" w:rsidRDefault="006D51F6" w:rsidP="00E83328">
      <w:pPr>
        <w:rPr>
          <w:rFonts w:ascii="Avenir Medium" w:hAnsi="Avenir Medium"/>
          <w:i/>
        </w:rPr>
      </w:pPr>
      <w:r w:rsidRPr="00611C12">
        <w:rPr>
          <w:rFonts w:ascii="Avenir Medium" w:hAnsi="Avenir Medium"/>
          <w:i/>
        </w:rPr>
        <w:t xml:space="preserve">Quelques éléments </w:t>
      </w:r>
      <w:r w:rsidR="00D61F19" w:rsidRPr="00611C12">
        <w:rPr>
          <w:rFonts w:ascii="Avenir Medium" w:hAnsi="Avenir Medium"/>
          <w:i/>
        </w:rPr>
        <w:t>utiles à notre</w:t>
      </w:r>
      <w:r w:rsidRPr="00611C12">
        <w:rPr>
          <w:rFonts w:ascii="Avenir Medium" w:hAnsi="Avenir Medium"/>
          <w:i/>
        </w:rPr>
        <w:t xml:space="preserve"> réflexion </w:t>
      </w:r>
      <w:r w:rsidR="00BF5F95">
        <w:rPr>
          <w:rFonts w:ascii="Avenir Medium" w:hAnsi="Avenir Medium"/>
          <w:i/>
        </w:rPr>
        <w:t>avant de conclure</w:t>
      </w:r>
      <w:r w:rsidRPr="00611C12">
        <w:rPr>
          <w:rFonts w:ascii="Avenir Medium" w:hAnsi="Avenir Medium"/>
          <w:i/>
        </w:rPr>
        <w:t>:</w:t>
      </w:r>
    </w:p>
    <w:p w14:paraId="1FB8ADFE" w14:textId="77777777" w:rsidR="00B074E7" w:rsidRPr="00611C12" w:rsidRDefault="00B074E7" w:rsidP="00E83328">
      <w:pPr>
        <w:rPr>
          <w:rFonts w:ascii="Avenir Medium" w:hAnsi="Avenir Medium"/>
          <w:i/>
        </w:rPr>
      </w:pPr>
    </w:p>
    <w:p w14:paraId="3B0FD2B0" w14:textId="77777777" w:rsidR="00B074E7" w:rsidRPr="00611C12" w:rsidRDefault="00B074E7" w:rsidP="00D079CC">
      <w:pPr>
        <w:jc w:val="both"/>
        <w:rPr>
          <w:rFonts w:ascii="Avenir Medium" w:hAnsi="Avenir Medium"/>
          <w:i/>
        </w:rPr>
      </w:pPr>
      <w:r w:rsidRPr="00611C12">
        <w:rPr>
          <w:rFonts w:ascii="Avenir Medium" w:hAnsi="Avenir Medium"/>
          <w:i/>
        </w:rPr>
        <w:t xml:space="preserve">- Il faut rappeler que sous la pression de l’UOIF et des Frères Musulmans dont on connaît le penchant intégriste, la </w:t>
      </w:r>
      <w:r w:rsidRPr="00611C12">
        <w:rPr>
          <w:rFonts w:ascii="Avenir Medium" w:hAnsi="Avenir Medium"/>
          <w:i/>
          <w:color w:val="FF0000"/>
        </w:rPr>
        <w:t>Convention Citoyenne des Musulmans de France pour le vivre ensemble </w:t>
      </w:r>
      <w:r w:rsidRPr="00611C12">
        <w:rPr>
          <w:rFonts w:ascii="Avenir Medium" w:hAnsi="Avenir Medium"/>
          <w:i/>
        </w:rPr>
        <w:t>» du CFCM en date de juin 2014 précise dans son article 3 : « </w:t>
      </w:r>
      <w:r w:rsidRPr="00611C12">
        <w:rPr>
          <w:rFonts w:ascii="Avenir Medium" w:hAnsi="Avenir Medium"/>
          <w:i/>
          <w:color w:val="FF0000"/>
        </w:rPr>
        <w:t>Le voile est une prescription</w:t>
      </w:r>
      <w:r w:rsidRPr="00611C12">
        <w:rPr>
          <w:rFonts w:ascii="Avenir Medium" w:hAnsi="Avenir Medium"/>
          <w:i/>
        </w:rPr>
        <w:t> » qu’il faut « </w:t>
      </w:r>
      <w:r w:rsidRPr="00611C12">
        <w:rPr>
          <w:rFonts w:ascii="Avenir Medium" w:hAnsi="Avenir Medium"/>
          <w:i/>
          <w:color w:val="FF0000"/>
        </w:rPr>
        <w:t>arborer pour la réserve qu’il impose </w:t>
      </w:r>
      <w:r w:rsidRPr="00611C12">
        <w:rPr>
          <w:rFonts w:ascii="Avenir Medium" w:hAnsi="Avenir Medium"/>
          <w:i/>
        </w:rPr>
        <w:t>».</w:t>
      </w:r>
    </w:p>
    <w:p w14:paraId="0FF81379" w14:textId="77777777" w:rsidR="00B074E7" w:rsidRPr="00611C12" w:rsidRDefault="00B074E7" w:rsidP="00D079CC">
      <w:pPr>
        <w:jc w:val="both"/>
        <w:rPr>
          <w:rFonts w:ascii="Avenir Medium" w:hAnsi="Avenir Medium"/>
          <w:i/>
        </w:rPr>
      </w:pPr>
    </w:p>
    <w:p w14:paraId="0D650686" w14:textId="67097299" w:rsidR="00F3183D" w:rsidRPr="00611C12" w:rsidRDefault="006D51F6" w:rsidP="00D079CC">
      <w:pPr>
        <w:jc w:val="both"/>
        <w:rPr>
          <w:rFonts w:ascii="Avenir Medium" w:hAnsi="Avenir Medium"/>
          <w:i/>
        </w:rPr>
      </w:pPr>
      <w:r w:rsidRPr="00611C12">
        <w:rPr>
          <w:rFonts w:ascii="Avenir Medium" w:hAnsi="Avenir Medium"/>
          <w:i/>
        </w:rPr>
        <w:t xml:space="preserve">- il n’y a pas qu’un voile, mais </w:t>
      </w:r>
      <w:r w:rsidRPr="00611C12">
        <w:rPr>
          <w:rFonts w:ascii="Avenir Medium" w:hAnsi="Avenir Medium"/>
          <w:i/>
          <w:color w:val="FF0000"/>
        </w:rPr>
        <w:t>il y a des voiles</w:t>
      </w:r>
      <w:r w:rsidR="00761E0B" w:rsidRPr="00611C12">
        <w:rPr>
          <w:rFonts w:ascii="Avenir Medium" w:hAnsi="Avenir Medium"/>
          <w:i/>
        </w:rPr>
        <w:t xml:space="preserve">, </w:t>
      </w:r>
      <w:r w:rsidR="00EA63B5" w:rsidRPr="00611C12">
        <w:rPr>
          <w:rFonts w:ascii="Avenir Medium" w:hAnsi="Avenir Medium"/>
          <w:i/>
        </w:rPr>
        <w:t xml:space="preserve"> et il y a le foulard. Rien de comparable entre </w:t>
      </w:r>
      <w:r w:rsidR="00761E0B" w:rsidRPr="00611C12">
        <w:rPr>
          <w:rFonts w:ascii="Avenir Medium" w:hAnsi="Avenir Medium"/>
          <w:i/>
        </w:rPr>
        <w:t xml:space="preserve">le </w:t>
      </w:r>
      <w:r w:rsidR="00761E0B" w:rsidRPr="00611C12">
        <w:rPr>
          <w:rFonts w:ascii="Avenir Medium" w:hAnsi="Avenir Medium"/>
          <w:i/>
          <w:color w:val="FF0000"/>
        </w:rPr>
        <w:t xml:space="preserve">voile noir </w:t>
      </w:r>
      <w:r w:rsidR="00EA63B5" w:rsidRPr="00611C12">
        <w:rPr>
          <w:rFonts w:ascii="Avenir Medium" w:hAnsi="Avenir Medium"/>
          <w:i/>
          <w:color w:val="FF0000"/>
        </w:rPr>
        <w:t xml:space="preserve">intégral </w:t>
      </w:r>
      <w:r w:rsidR="00761E0B" w:rsidRPr="00611C12">
        <w:rPr>
          <w:rFonts w:ascii="Avenir Medium" w:hAnsi="Avenir Medium"/>
          <w:i/>
          <w:color w:val="FF0000"/>
        </w:rPr>
        <w:t xml:space="preserve">d’une </w:t>
      </w:r>
      <w:proofErr w:type="spellStart"/>
      <w:r w:rsidR="00761E0B" w:rsidRPr="00611C12">
        <w:rPr>
          <w:rFonts w:ascii="Avenir Medium" w:hAnsi="Avenir Medium"/>
          <w:i/>
          <w:color w:val="FF0000"/>
        </w:rPr>
        <w:t>salafiste</w:t>
      </w:r>
      <w:proofErr w:type="spellEnd"/>
      <w:r w:rsidR="00761E0B" w:rsidRPr="00611C12">
        <w:rPr>
          <w:rFonts w:ascii="Avenir Medium" w:hAnsi="Avenir Medium"/>
          <w:i/>
        </w:rPr>
        <w:t xml:space="preserve"> qui refuse de serrer la main un homme …  </w:t>
      </w:r>
      <w:r w:rsidR="00F90BC3" w:rsidRPr="00611C12">
        <w:rPr>
          <w:rFonts w:ascii="Avenir Medium" w:hAnsi="Avenir Medium"/>
          <w:i/>
        </w:rPr>
        <w:t xml:space="preserve">et le </w:t>
      </w:r>
      <w:r w:rsidR="00761E0B" w:rsidRPr="00611C12">
        <w:rPr>
          <w:rFonts w:ascii="Avenir Medium" w:hAnsi="Avenir Medium"/>
          <w:i/>
        </w:rPr>
        <w:t xml:space="preserve"> </w:t>
      </w:r>
      <w:r w:rsidR="00761E0B" w:rsidRPr="00611C12">
        <w:rPr>
          <w:rFonts w:ascii="Avenir Medium" w:hAnsi="Avenir Medium"/>
          <w:i/>
          <w:color w:val="FF0000"/>
        </w:rPr>
        <w:t>voile coutumier</w:t>
      </w:r>
      <w:r w:rsidR="00761E0B" w:rsidRPr="00611C12">
        <w:rPr>
          <w:rFonts w:ascii="Avenir Medium" w:hAnsi="Avenir Medium"/>
          <w:i/>
        </w:rPr>
        <w:t xml:space="preserve"> d’une retraitée marocaine …  en passant par le </w:t>
      </w:r>
      <w:r w:rsidR="00761E0B" w:rsidRPr="00611C12">
        <w:rPr>
          <w:rFonts w:ascii="Avenir Medium" w:hAnsi="Avenir Medium"/>
          <w:i/>
          <w:color w:val="FF0000"/>
        </w:rPr>
        <w:t>foulard coloré</w:t>
      </w:r>
      <w:r w:rsidR="00757BB1" w:rsidRPr="00611C12">
        <w:rPr>
          <w:rFonts w:ascii="Avenir Medium" w:hAnsi="Avenir Medium"/>
          <w:i/>
          <w:color w:val="FF0000"/>
        </w:rPr>
        <w:t xml:space="preserve"> et discret</w:t>
      </w:r>
      <w:r w:rsidR="00757BB1" w:rsidRPr="00611C12">
        <w:rPr>
          <w:rFonts w:ascii="Avenir Medium" w:hAnsi="Avenir Medium"/>
          <w:i/>
        </w:rPr>
        <w:t xml:space="preserve"> </w:t>
      </w:r>
      <w:r w:rsidR="00761E0B" w:rsidRPr="00611C12">
        <w:rPr>
          <w:rFonts w:ascii="Avenir Medium" w:hAnsi="Avenir Medium"/>
          <w:i/>
        </w:rPr>
        <w:t xml:space="preserve">d‘une étudiante. </w:t>
      </w:r>
    </w:p>
    <w:p w14:paraId="62708E8E" w14:textId="77B7F39B" w:rsidR="00761E0B" w:rsidRPr="00611C12" w:rsidRDefault="00761E0B" w:rsidP="00D079CC">
      <w:pPr>
        <w:jc w:val="both"/>
        <w:rPr>
          <w:rFonts w:ascii="Avenir Medium" w:hAnsi="Avenir Medium"/>
          <w:i/>
        </w:rPr>
      </w:pPr>
      <w:r w:rsidRPr="00611C12">
        <w:rPr>
          <w:rFonts w:ascii="Avenir Medium" w:hAnsi="Avenir Medium"/>
          <w:i/>
        </w:rPr>
        <w:t xml:space="preserve">Mais ces </w:t>
      </w:r>
      <w:r w:rsidR="00F90BC3" w:rsidRPr="00611C12">
        <w:rPr>
          <w:rFonts w:ascii="Avenir Medium" w:hAnsi="Avenir Medium"/>
          <w:i/>
        </w:rPr>
        <w:t>tenues</w:t>
      </w:r>
      <w:r w:rsidR="00EE54A1" w:rsidRPr="00611C12">
        <w:rPr>
          <w:rFonts w:ascii="Avenir Medium" w:hAnsi="Avenir Medium"/>
          <w:i/>
        </w:rPr>
        <w:t>,</w:t>
      </w:r>
      <w:r w:rsidRPr="00611C12">
        <w:rPr>
          <w:rFonts w:ascii="Avenir Medium" w:hAnsi="Avenir Medium"/>
          <w:i/>
        </w:rPr>
        <w:t xml:space="preserve"> qui sont </w:t>
      </w:r>
      <w:r w:rsidR="00EE54A1" w:rsidRPr="00611C12">
        <w:rPr>
          <w:rFonts w:ascii="Avenir Medium" w:hAnsi="Avenir Medium"/>
          <w:i/>
        </w:rPr>
        <w:t xml:space="preserve">naturellement </w:t>
      </w:r>
      <w:r w:rsidRPr="00611C12">
        <w:rPr>
          <w:rFonts w:ascii="Avenir Medium" w:hAnsi="Avenir Medium"/>
          <w:i/>
        </w:rPr>
        <w:t>autorisé</w:t>
      </w:r>
      <w:r w:rsidR="00F90BC3" w:rsidRPr="00611C12">
        <w:rPr>
          <w:rFonts w:ascii="Avenir Medium" w:hAnsi="Avenir Medium"/>
          <w:i/>
        </w:rPr>
        <w:t>e</w:t>
      </w:r>
      <w:r w:rsidRPr="00611C12">
        <w:rPr>
          <w:rFonts w:ascii="Avenir Medium" w:hAnsi="Avenir Medium"/>
          <w:i/>
        </w:rPr>
        <w:t>s en France dans l’espace public</w:t>
      </w:r>
      <w:r w:rsidR="00EE54A1" w:rsidRPr="00611C12">
        <w:rPr>
          <w:rFonts w:ascii="Avenir Medium" w:hAnsi="Avenir Medium"/>
          <w:i/>
        </w:rPr>
        <w:t>,</w:t>
      </w:r>
      <w:r w:rsidRPr="00611C12">
        <w:rPr>
          <w:rFonts w:ascii="Avenir Medium" w:hAnsi="Avenir Medium"/>
          <w:i/>
        </w:rPr>
        <w:t xml:space="preserve"> ne cessent de se multiplier et Elizabeth BADINTER estime même que « les laïques ont perdu la bataille du voile ». </w:t>
      </w:r>
    </w:p>
    <w:p w14:paraId="69127996" w14:textId="77777777" w:rsidR="00B074E7" w:rsidRPr="00611C12" w:rsidRDefault="00B074E7" w:rsidP="00D079CC">
      <w:pPr>
        <w:jc w:val="both"/>
        <w:rPr>
          <w:rFonts w:ascii="Avenir Medium" w:hAnsi="Avenir Medium"/>
          <w:i/>
        </w:rPr>
      </w:pPr>
    </w:p>
    <w:p w14:paraId="5C4AB9D4" w14:textId="1B5DE0AF" w:rsidR="0005321A" w:rsidRPr="00611C12" w:rsidRDefault="0005321A" w:rsidP="00D079CC">
      <w:pPr>
        <w:jc w:val="both"/>
        <w:rPr>
          <w:rFonts w:ascii="Avenir Medium" w:hAnsi="Avenir Medium"/>
          <w:i/>
        </w:rPr>
      </w:pPr>
      <w:r w:rsidRPr="00611C12">
        <w:rPr>
          <w:rFonts w:ascii="Avenir Medium" w:hAnsi="Avenir Medium"/>
          <w:i/>
        </w:rPr>
        <w:t xml:space="preserve">- c’est aussi un marqueur de </w:t>
      </w:r>
      <w:r w:rsidRPr="00611C12">
        <w:rPr>
          <w:rFonts w:ascii="Avenir Medium" w:hAnsi="Avenir Medium"/>
          <w:i/>
          <w:color w:val="FF0000"/>
        </w:rPr>
        <w:t>revendication identitaire</w:t>
      </w:r>
      <w:r w:rsidRPr="00611C12">
        <w:rPr>
          <w:rFonts w:ascii="Avenir Medium" w:hAnsi="Avenir Medium"/>
          <w:i/>
        </w:rPr>
        <w:t xml:space="preserve"> , une façon de </w:t>
      </w:r>
      <w:r w:rsidRPr="00611C12">
        <w:rPr>
          <w:rFonts w:ascii="Avenir Medium" w:hAnsi="Avenir Medium"/>
          <w:i/>
          <w:color w:val="FF0000"/>
        </w:rPr>
        <w:t>refuser les rapports de séduction</w:t>
      </w:r>
      <w:r w:rsidRPr="00611C12">
        <w:rPr>
          <w:rFonts w:ascii="Avenir Medium" w:hAnsi="Avenir Medium"/>
          <w:i/>
        </w:rPr>
        <w:t xml:space="preserve">, de mettre à distance les hommes dans l’espace public, de </w:t>
      </w:r>
      <w:r w:rsidRPr="00611C12">
        <w:rPr>
          <w:rFonts w:ascii="Avenir Medium" w:hAnsi="Avenir Medium"/>
          <w:i/>
          <w:color w:val="FF0000"/>
        </w:rPr>
        <w:t>protester contre la liberté des mœurs</w:t>
      </w:r>
      <w:r w:rsidRPr="00611C12">
        <w:rPr>
          <w:rFonts w:ascii="Avenir Medium" w:hAnsi="Avenir Medium"/>
          <w:i/>
        </w:rPr>
        <w:t xml:space="preserve"> des sociétés occidentales</w:t>
      </w:r>
      <w:r w:rsidR="007D37E9" w:rsidRPr="00611C12">
        <w:rPr>
          <w:rFonts w:ascii="Avenir Medium" w:hAnsi="Avenir Medium"/>
          <w:i/>
        </w:rPr>
        <w:t>…</w:t>
      </w:r>
    </w:p>
    <w:p w14:paraId="04CF4C8F" w14:textId="77777777" w:rsidR="00B074E7" w:rsidRPr="00611C12" w:rsidRDefault="00B074E7" w:rsidP="00D079CC">
      <w:pPr>
        <w:jc w:val="both"/>
        <w:rPr>
          <w:rFonts w:ascii="Avenir Medium" w:hAnsi="Avenir Medium"/>
          <w:i/>
        </w:rPr>
      </w:pPr>
    </w:p>
    <w:p w14:paraId="7B815FB4" w14:textId="77777777" w:rsidR="007D37E9" w:rsidRPr="00611C12" w:rsidRDefault="00292F53" w:rsidP="00E83328">
      <w:pPr>
        <w:rPr>
          <w:rFonts w:ascii="Avenir Medium" w:hAnsi="Avenir Medium"/>
          <w:i/>
        </w:rPr>
      </w:pPr>
      <w:r w:rsidRPr="00611C12">
        <w:rPr>
          <w:rFonts w:ascii="Avenir Medium" w:hAnsi="Avenir Medium"/>
          <w:i/>
        </w:rPr>
        <w:t xml:space="preserve">- le voile symbolise-t-il la </w:t>
      </w:r>
      <w:r w:rsidRPr="00611C12">
        <w:rPr>
          <w:rFonts w:ascii="Avenir Medium" w:hAnsi="Avenir Medium"/>
          <w:i/>
          <w:color w:val="FF0000"/>
        </w:rPr>
        <w:t>liberté de la femme</w:t>
      </w:r>
      <w:r w:rsidRPr="00611C12">
        <w:rPr>
          <w:rFonts w:ascii="Avenir Medium" w:hAnsi="Avenir Medium"/>
          <w:i/>
        </w:rPr>
        <w:t xml:space="preserve">, son </w:t>
      </w:r>
      <w:r w:rsidRPr="00611C12">
        <w:rPr>
          <w:rFonts w:ascii="Avenir Medium" w:hAnsi="Avenir Medium"/>
          <w:i/>
          <w:color w:val="FF0000"/>
        </w:rPr>
        <w:t>épanouissement</w:t>
      </w:r>
      <w:r w:rsidRPr="00611C12">
        <w:rPr>
          <w:rFonts w:ascii="Avenir Medium" w:hAnsi="Avenir Medium"/>
          <w:i/>
        </w:rPr>
        <w:t xml:space="preserve"> ou bien est-il le signe </w:t>
      </w:r>
      <w:r w:rsidRPr="00611C12">
        <w:rPr>
          <w:rFonts w:ascii="Avenir Medium" w:hAnsi="Avenir Medium"/>
          <w:i/>
          <w:color w:val="FF0000"/>
        </w:rPr>
        <w:t>d’un enfermement</w:t>
      </w:r>
      <w:r w:rsidRPr="00611C12">
        <w:rPr>
          <w:rFonts w:ascii="Avenir Medium" w:hAnsi="Avenir Medium"/>
          <w:i/>
        </w:rPr>
        <w:t xml:space="preserve"> et de la </w:t>
      </w:r>
      <w:r w:rsidRPr="00611C12">
        <w:rPr>
          <w:rFonts w:ascii="Avenir Medium" w:hAnsi="Avenir Medium"/>
          <w:i/>
          <w:color w:val="FF0000"/>
        </w:rPr>
        <w:t>domination patriarcale</w:t>
      </w:r>
      <w:r w:rsidRPr="00611C12">
        <w:rPr>
          <w:rFonts w:ascii="Avenir Medium" w:hAnsi="Avenir Medium"/>
          <w:i/>
        </w:rPr>
        <w:t xml:space="preserve"> ? </w:t>
      </w:r>
    </w:p>
    <w:p w14:paraId="4095FA52" w14:textId="16D9C737" w:rsidR="00292F53" w:rsidRPr="00611C12" w:rsidRDefault="00292F53" w:rsidP="00E83328">
      <w:pPr>
        <w:rPr>
          <w:rFonts w:ascii="Avenir Medium" w:hAnsi="Avenir Medium"/>
          <w:i/>
        </w:rPr>
      </w:pPr>
      <w:r w:rsidRPr="00611C12">
        <w:rPr>
          <w:rFonts w:ascii="Avenir Medium" w:hAnsi="Avenir Medium"/>
          <w:i/>
        </w:rPr>
        <w:t xml:space="preserve">Dans certains quartiers les contraintes communautaires font que les femmes non voilées subissent exclusion, insultes, menaces, agressions de la part des intégristes. A </w:t>
      </w:r>
      <w:r w:rsidRPr="00611C12">
        <w:rPr>
          <w:rFonts w:ascii="Avenir Medium" w:hAnsi="Avenir Medium"/>
          <w:i/>
          <w:color w:val="FF0000"/>
        </w:rPr>
        <w:t>Aubervilliers</w:t>
      </w:r>
      <w:r w:rsidRPr="00611C12">
        <w:rPr>
          <w:rFonts w:ascii="Avenir Medium" w:hAnsi="Avenir Medium"/>
          <w:i/>
        </w:rPr>
        <w:t xml:space="preserve"> dans un département où les intégristes sont particulièrement puissants, des femmes musulmanes  courageuses ont créé un collectif « </w:t>
      </w:r>
      <w:r w:rsidRPr="00611C12">
        <w:rPr>
          <w:rFonts w:ascii="Avenir Medium" w:hAnsi="Avenir Medium"/>
          <w:i/>
          <w:color w:val="FF0000"/>
        </w:rPr>
        <w:t>LES FEMMES SANS VOILE </w:t>
      </w:r>
      <w:r w:rsidRPr="00611C12">
        <w:rPr>
          <w:rFonts w:ascii="Avenir Medium" w:hAnsi="Avenir Medium"/>
          <w:i/>
        </w:rPr>
        <w:t xml:space="preserve">», au nom de la liberté, de l’égalité et de la dignité. Elles demandent </w:t>
      </w:r>
      <w:r w:rsidRPr="00611C12">
        <w:rPr>
          <w:rFonts w:ascii="Avenir Medium" w:hAnsi="Avenir Medium"/>
          <w:i/>
          <w:color w:val="FF0000"/>
        </w:rPr>
        <w:t>l’interdiction du voile pour les jeunes filles mineures</w:t>
      </w:r>
      <w:r w:rsidR="007D37E9" w:rsidRPr="00611C12">
        <w:rPr>
          <w:rFonts w:ascii="Avenir Medium" w:hAnsi="Avenir Medium"/>
          <w:i/>
        </w:rPr>
        <w:t>. Aussi e</w:t>
      </w:r>
      <w:r w:rsidRPr="00611C12">
        <w:rPr>
          <w:rFonts w:ascii="Avenir Medium" w:hAnsi="Avenir Medium"/>
          <w:i/>
        </w:rPr>
        <w:t>lles sont menacées et traitées d’</w:t>
      </w:r>
      <w:r w:rsidRPr="00611C12">
        <w:rPr>
          <w:rFonts w:ascii="Avenir Medium" w:hAnsi="Avenir Medium"/>
          <w:i/>
          <w:color w:val="FF0000"/>
        </w:rPr>
        <w:t>islamophobes</w:t>
      </w:r>
      <w:r w:rsidR="00A44B83" w:rsidRPr="00611C12">
        <w:rPr>
          <w:rFonts w:ascii="Avenir Medium" w:hAnsi="Avenir Medium"/>
          <w:i/>
          <w:color w:val="FF0000"/>
        </w:rPr>
        <w:t>.</w:t>
      </w:r>
    </w:p>
    <w:p w14:paraId="5C8F322B" w14:textId="77777777" w:rsidR="00757BB1" w:rsidRPr="00611C12" w:rsidRDefault="00757BB1" w:rsidP="00E83328">
      <w:pPr>
        <w:rPr>
          <w:rFonts w:ascii="Avenir Medium" w:hAnsi="Avenir Medium"/>
          <w:i/>
        </w:rPr>
      </w:pPr>
    </w:p>
    <w:p w14:paraId="1B11AD11" w14:textId="77777777" w:rsidR="0005321A" w:rsidRPr="00611C12" w:rsidRDefault="0005321A" w:rsidP="00E83328">
      <w:pPr>
        <w:rPr>
          <w:rFonts w:ascii="Avenir Medium" w:hAnsi="Avenir Medium"/>
          <w:i/>
        </w:rPr>
      </w:pPr>
      <w:r w:rsidRPr="00611C12">
        <w:rPr>
          <w:rFonts w:ascii="Avenir Medium" w:hAnsi="Avenir Medium"/>
          <w:i/>
        </w:rPr>
        <w:t xml:space="preserve">Aujourd’hui, le </w:t>
      </w:r>
      <w:r w:rsidRPr="00611C12">
        <w:rPr>
          <w:rFonts w:ascii="Avenir Medium" w:hAnsi="Avenir Medium"/>
          <w:i/>
          <w:color w:val="FF0000"/>
        </w:rPr>
        <w:t>port du voile n’est exigé que dans les pays les plus conservateurs </w:t>
      </w:r>
      <w:r w:rsidRPr="00611C12">
        <w:rPr>
          <w:rFonts w:ascii="Avenir Medium" w:hAnsi="Avenir Medium"/>
          <w:i/>
        </w:rPr>
        <w:t>comme l’Iran, le Pakistan, l’Arabie Saoudite, l’Afghanistan …</w:t>
      </w:r>
    </w:p>
    <w:p w14:paraId="10293175" w14:textId="77777777" w:rsidR="0005321A" w:rsidRPr="00611C12" w:rsidRDefault="0005321A" w:rsidP="00E83328">
      <w:pPr>
        <w:rPr>
          <w:rFonts w:ascii="Avenir Medium" w:hAnsi="Avenir Medium"/>
          <w:i/>
        </w:rPr>
      </w:pPr>
      <w:r w:rsidRPr="00611C12">
        <w:rPr>
          <w:rFonts w:ascii="Avenir Medium" w:hAnsi="Avenir Medium"/>
          <w:i/>
        </w:rPr>
        <w:t xml:space="preserve">Il est le </w:t>
      </w:r>
      <w:r w:rsidRPr="00611C12">
        <w:rPr>
          <w:rFonts w:ascii="Avenir Medium" w:hAnsi="Avenir Medium"/>
          <w:i/>
          <w:color w:val="FF0000"/>
        </w:rPr>
        <w:t>premier acte d’autorité des DJIHADISTES</w:t>
      </w:r>
      <w:r w:rsidRPr="00611C12">
        <w:rPr>
          <w:rFonts w:ascii="Avenir Medium" w:hAnsi="Avenir Medium"/>
          <w:i/>
        </w:rPr>
        <w:t xml:space="preserve"> dans les territoires conquis (Irak, Syrie, Mali, Nigéria…) pour les femmes musulmanes … ou non ! C’est pour eux </w:t>
      </w:r>
      <w:r w:rsidRPr="00611C12">
        <w:rPr>
          <w:rFonts w:ascii="Avenir Medium" w:hAnsi="Avenir Medium"/>
          <w:i/>
          <w:color w:val="FF0000"/>
        </w:rPr>
        <w:t>une sorte d’étendard</w:t>
      </w:r>
      <w:r w:rsidRPr="00611C12">
        <w:rPr>
          <w:rFonts w:ascii="Avenir Medium" w:hAnsi="Avenir Medium"/>
          <w:i/>
        </w:rPr>
        <w:t xml:space="preserve">. </w:t>
      </w:r>
    </w:p>
    <w:p w14:paraId="3F25754C" w14:textId="77777777" w:rsidR="0005321A" w:rsidRPr="00611C12" w:rsidRDefault="0005321A" w:rsidP="00E83328">
      <w:pPr>
        <w:rPr>
          <w:rFonts w:ascii="Avenir Medium" w:hAnsi="Avenir Medium"/>
          <w:i/>
        </w:rPr>
      </w:pPr>
    </w:p>
    <w:p w14:paraId="5555B4CF" w14:textId="1981F55A" w:rsidR="00556F10" w:rsidRPr="00F10630" w:rsidRDefault="00556F10" w:rsidP="00E83328">
      <w:pPr>
        <w:rPr>
          <w:rFonts w:ascii="Avenir Medium" w:hAnsi="Avenir Medium"/>
          <w:i/>
          <w:u w:val="single"/>
        </w:rPr>
      </w:pPr>
      <w:r w:rsidRPr="00F10630">
        <w:rPr>
          <w:rFonts w:ascii="Avenir Medium" w:hAnsi="Avenir Medium"/>
          <w:i/>
          <w:u w:val="single"/>
        </w:rPr>
        <w:t xml:space="preserve">La position laïque consiste </w:t>
      </w:r>
      <w:r w:rsidR="007D37E9" w:rsidRPr="00F10630">
        <w:rPr>
          <w:rFonts w:ascii="Avenir Medium" w:hAnsi="Avenir Medium"/>
          <w:i/>
          <w:u w:val="single"/>
        </w:rPr>
        <w:t xml:space="preserve">donc </w:t>
      </w:r>
      <w:r w:rsidR="00EA63B5" w:rsidRPr="00F10630">
        <w:rPr>
          <w:rFonts w:ascii="Avenir Medium" w:hAnsi="Avenir Medium"/>
          <w:i/>
          <w:u w:val="single"/>
        </w:rPr>
        <w:t xml:space="preserve">à défendre </w:t>
      </w:r>
      <w:r w:rsidR="00EA63B5" w:rsidRPr="00F10630">
        <w:rPr>
          <w:rFonts w:ascii="Avenir Medium" w:hAnsi="Avenir Medium"/>
          <w:i/>
          <w:color w:val="FF0000"/>
          <w:u w:val="single"/>
        </w:rPr>
        <w:t>le droit des femmes à le porter</w:t>
      </w:r>
      <w:r w:rsidR="007D37E9" w:rsidRPr="00F10630">
        <w:rPr>
          <w:rFonts w:ascii="Avenir Medium" w:hAnsi="Avenir Medium"/>
          <w:i/>
          <w:color w:val="FF0000"/>
          <w:u w:val="single"/>
        </w:rPr>
        <w:t xml:space="preserve"> …</w:t>
      </w:r>
      <w:r w:rsidR="00EA63B5" w:rsidRPr="00F10630">
        <w:rPr>
          <w:rFonts w:ascii="Avenir Medium" w:hAnsi="Avenir Medium"/>
          <w:i/>
          <w:color w:val="FF0000"/>
          <w:u w:val="single"/>
        </w:rPr>
        <w:t xml:space="preserve"> comme celui de ne pas le porter</w:t>
      </w:r>
      <w:r w:rsidR="00EA63B5" w:rsidRPr="00F10630">
        <w:rPr>
          <w:rFonts w:ascii="Avenir Medium" w:hAnsi="Avenir Medium"/>
          <w:i/>
          <w:u w:val="single"/>
        </w:rPr>
        <w:t xml:space="preserve"> quand elles le souhaitent</w:t>
      </w:r>
      <w:r w:rsidR="008D7976" w:rsidRPr="00F10630">
        <w:rPr>
          <w:rFonts w:ascii="Avenir Medium" w:hAnsi="Avenir Medium"/>
          <w:i/>
          <w:u w:val="single"/>
        </w:rPr>
        <w:t xml:space="preserve">, à en </w:t>
      </w:r>
      <w:r w:rsidR="008D7976" w:rsidRPr="00F10630">
        <w:rPr>
          <w:rFonts w:ascii="Avenir Medium" w:hAnsi="Avenir Medium"/>
          <w:i/>
          <w:color w:val="FF0000"/>
          <w:u w:val="single"/>
        </w:rPr>
        <w:t>protéger les mineures</w:t>
      </w:r>
      <w:r w:rsidR="008D7976" w:rsidRPr="00F10630">
        <w:rPr>
          <w:rFonts w:ascii="Avenir Medium" w:hAnsi="Avenir Medium"/>
          <w:i/>
          <w:u w:val="single"/>
        </w:rPr>
        <w:t xml:space="preserve"> dans les </w:t>
      </w:r>
      <w:r w:rsidR="008D7976" w:rsidRPr="00F10630">
        <w:rPr>
          <w:rFonts w:ascii="Avenir Medium" w:hAnsi="Avenir Medium"/>
          <w:i/>
          <w:color w:val="FF0000"/>
          <w:u w:val="single"/>
        </w:rPr>
        <w:t>écoles</w:t>
      </w:r>
      <w:r w:rsidR="008D7976" w:rsidRPr="00F10630">
        <w:rPr>
          <w:rFonts w:ascii="Avenir Medium" w:hAnsi="Avenir Medium"/>
          <w:i/>
          <w:u w:val="single"/>
        </w:rPr>
        <w:t xml:space="preserve"> de la République </w:t>
      </w:r>
      <w:r w:rsidR="00EA63B5" w:rsidRPr="00F10630">
        <w:rPr>
          <w:rFonts w:ascii="Avenir Medium" w:hAnsi="Avenir Medium"/>
          <w:i/>
          <w:u w:val="single"/>
        </w:rPr>
        <w:t xml:space="preserve"> </w:t>
      </w:r>
      <w:r w:rsidR="008D7976" w:rsidRPr="00F10630">
        <w:rPr>
          <w:rFonts w:ascii="Avenir Medium" w:hAnsi="Avenir Medium"/>
          <w:i/>
          <w:u w:val="single"/>
        </w:rPr>
        <w:t>dont il faut</w:t>
      </w:r>
      <w:r w:rsidR="001D6946" w:rsidRPr="00F10630">
        <w:rPr>
          <w:rFonts w:ascii="Avenir Medium" w:hAnsi="Avenir Medium"/>
          <w:i/>
          <w:u w:val="single"/>
        </w:rPr>
        <w:t>,</w:t>
      </w:r>
      <w:r w:rsidR="008D7976" w:rsidRPr="00F10630">
        <w:rPr>
          <w:rFonts w:ascii="Avenir Medium" w:hAnsi="Avenir Medium"/>
          <w:i/>
          <w:u w:val="single"/>
        </w:rPr>
        <w:t xml:space="preserve"> en toutes circonstances</w:t>
      </w:r>
      <w:r w:rsidR="001D6946" w:rsidRPr="00F10630">
        <w:rPr>
          <w:rFonts w:ascii="Avenir Medium" w:hAnsi="Avenir Medium"/>
          <w:i/>
          <w:u w:val="single"/>
        </w:rPr>
        <w:t>,</w:t>
      </w:r>
      <w:r w:rsidR="008D7976" w:rsidRPr="00F10630">
        <w:rPr>
          <w:rFonts w:ascii="Avenir Medium" w:hAnsi="Avenir Medium"/>
          <w:i/>
          <w:u w:val="single"/>
        </w:rPr>
        <w:t xml:space="preserve"> </w:t>
      </w:r>
      <w:r w:rsidR="00EA63B5" w:rsidRPr="00F10630">
        <w:rPr>
          <w:rFonts w:ascii="Avenir Medium" w:hAnsi="Avenir Medium"/>
          <w:i/>
          <w:color w:val="FF0000"/>
          <w:u w:val="single"/>
        </w:rPr>
        <w:t>respect</w:t>
      </w:r>
      <w:r w:rsidR="008D7976" w:rsidRPr="00F10630">
        <w:rPr>
          <w:rFonts w:ascii="Avenir Medium" w:hAnsi="Avenir Medium"/>
          <w:i/>
          <w:color w:val="FF0000"/>
          <w:u w:val="single"/>
        </w:rPr>
        <w:t>er l</w:t>
      </w:r>
      <w:r w:rsidR="00EA63B5" w:rsidRPr="00F10630">
        <w:rPr>
          <w:rFonts w:ascii="Avenir Medium" w:hAnsi="Avenir Medium"/>
          <w:i/>
          <w:color w:val="FF0000"/>
          <w:u w:val="single"/>
        </w:rPr>
        <w:t xml:space="preserve">es lois </w:t>
      </w:r>
      <w:r w:rsidR="00EA63B5" w:rsidRPr="00F10630">
        <w:rPr>
          <w:rFonts w:ascii="Avenir Medium" w:hAnsi="Avenir Medium"/>
          <w:i/>
          <w:u w:val="single"/>
        </w:rPr>
        <w:t>.</w:t>
      </w:r>
    </w:p>
    <w:p w14:paraId="0AF7AAEA" w14:textId="77777777" w:rsidR="00B074E7" w:rsidRPr="00F10630" w:rsidRDefault="00B074E7" w:rsidP="00E83328">
      <w:pPr>
        <w:rPr>
          <w:rFonts w:ascii="Avenir Medium" w:hAnsi="Avenir Medium"/>
          <w:i/>
          <w:u w:val="single"/>
        </w:rPr>
      </w:pPr>
    </w:p>
    <w:p w14:paraId="5A648AFA" w14:textId="77777777" w:rsidR="00B074E7" w:rsidRPr="00F10630" w:rsidRDefault="00B074E7" w:rsidP="00E83328">
      <w:pPr>
        <w:rPr>
          <w:rFonts w:ascii="Avenir Medium" w:hAnsi="Avenir Medium"/>
          <w:i/>
          <w:u w:val="single"/>
        </w:rPr>
      </w:pPr>
    </w:p>
    <w:p w14:paraId="64B70765" w14:textId="6335385E" w:rsidR="0025235C" w:rsidRPr="00611C12" w:rsidRDefault="00F64AB6" w:rsidP="00E83328">
      <w:pPr>
        <w:pStyle w:val="Sous-titre"/>
        <w:rPr>
          <w:rFonts w:ascii="Avenir Medium" w:hAnsi="Avenir Medium"/>
        </w:rPr>
      </w:pPr>
      <w:r w:rsidRPr="00611C12">
        <w:rPr>
          <w:rFonts w:ascii="Avenir Medium" w:hAnsi="Avenir Medium"/>
        </w:rPr>
        <w:t xml:space="preserve">d’appartenance religieuse, sont susceptibles de susciter des </w:t>
      </w:r>
      <w:proofErr w:type="spellStart"/>
      <w:r w:rsidRPr="00611C12">
        <w:rPr>
          <w:rFonts w:ascii="Avenir Medium" w:hAnsi="Avenir Medium"/>
        </w:rPr>
        <w:t>réactions</w:t>
      </w:r>
      <w:proofErr w:type="spellEnd"/>
      <w:r w:rsidRPr="00611C12">
        <w:rPr>
          <w:rFonts w:ascii="Avenir Medium" w:hAnsi="Avenir Medium"/>
        </w:rPr>
        <w:t xml:space="preserve"> d’</w:t>
      </w:r>
      <w:proofErr w:type="spellStart"/>
      <w:r w:rsidRPr="00611C12">
        <w:rPr>
          <w:rFonts w:ascii="Avenir Medium" w:hAnsi="Avenir Medium"/>
        </w:rPr>
        <w:t>hostilite</w:t>
      </w:r>
      <w:proofErr w:type="spellEnd"/>
      <w:r w:rsidRPr="00611C12">
        <w:rPr>
          <w:rFonts w:ascii="Avenir Medium" w:hAnsi="Avenir Medium"/>
        </w:rPr>
        <w:t xml:space="preserve">́ ou de </w:t>
      </w:r>
      <w:proofErr w:type="spellStart"/>
      <w:r w:rsidRPr="00611C12">
        <w:rPr>
          <w:rFonts w:ascii="Avenir Medium" w:hAnsi="Avenir Medium"/>
        </w:rPr>
        <w:t>défiance</w:t>
      </w:r>
      <w:proofErr w:type="spellEnd"/>
      <w:r w:rsidRPr="00611C12">
        <w:rPr>
          <w:rFonts w:ascii="Avenir Medium" w:hAnsi="Avenir Medium"/>
          <w:position w:val="24074"/>
          <w:sz w:val="14"/>
          <w:szCs w:val="14"/>
        </w:rPr>
        <w:t>11</w:t>
      </w:r>
      <w:r w:rsidRPr="00611C12">
        <w:rPr>
          <w:rFonts w:ascii="Avenir Medium" w:hAnsi="Avenir Medium"/>
        </w:rPr>
        <w:t xml:space="preserve">. Interdire tout </w:t>
      </w:r>
    </w:p>
    <w:p w14:paraId="5CA3A760" w14:textId="77777777" w:rsidR="0025235C" w:rsidRPr="00611C12" w:rsidRDefault="0025235C" w:rsidP="00E83328">
      <w:pPr>
        <w:pStyle w:val="Sous-titre"/>
        <w:rPr>
          <w:rFonts w:ascii="Avenir Medium" w:hAnsi="Avenir Medium"/>
        </w:rPr>
      </w:pPr>
    </w:p>
    <w:p w14:paraId="59492D19" w14:textId="77777777" w:rsidR="002117D7" w:rsidRPr="00611C12" w:rsidRDefault="002117D7" w:rsidP="00E83328">
      <w:pPr>
        <w:pStyle w:val="Sous-titre"/>
        <w:rPr>
          <w:rFonts w:ascii="Avenir Medium" w:hAnsi="Avenir Medium"/>
        </w:rPr>
      </w:pPr>
    </w:p>
    <w:p w14:paraId="6753F90A" w14:textId="77777777" w:rsidR="002117D7" w:rsidRPr="00611C12" w:rsidRDefault="002117D7" w:rsidP="00E83328">
      <w:pPr>
        <w:pStyle w:val="Sous-titre"/>
        <w:rPr>
          <w:rFonts w:ascii="Avenir Medium" w:hAnsi="Avenir Medium"/>
        </w:rPr>
      </w:pPr>
    </w:p>
    <w:p w14:paraId="1B85D01F" w14:textId="77777777" w:rsidR="002117D7" w:rsidRPr="00611C12" w:rsidRDefault="002117D7" w:rsidP="00E83328">
      <w:pPr>
        <w:pStyle w:val="Sous-titre"/>
        <w:rPr>
          <w:rFonts w:ascii="Avenir Medium" w:hAnsi="Avenir Medium"/>
        </w:rPr>
      </w:pPr>
    </w:p>
    <w:p w14:paraId="778E06C8" w14:textId="452C8EF9" w:rsidR="002117D7" w:rsidRPr="00611C12" w:rsidRDefault="002117D7" w:rsidP="00E83328">
      <w:pPr>
        <w:pStyle w:val="Sous-titre"/>
        <w:rPr>
          <w:rFonts w:ascii="Avenir Medium" w:hAnsi="Avenir Medium"/>
        </w:rPr>
      </w:pPr>
    </w:p>
    <w:sectPr w:rsidR="002117D7" w:rsidRPr="00611C12" w:rsidSect="006D601A">
      <w:pgSz w:w="16840" w:h="11900" w:orient="landscape"/>
      <w:pgMar w:top="1418" w:right="1077" w:bottom="136" w:left="1418" w:header="31678" w:footer="3167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omic Sans MS">
    <w:panose1 w:val="030F0702030302020204"/>
    <w:charset w:val="00"/>
    <w:family w:val="auto"/>
    <w:pitch w:val="variable"/>
    <w:sig w:usb0="00000287" w:usb1="00000000" w:usb2="00000000" w:usb3="00000000" w:csb0="0000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venir Medium">
    <w:panose1 w:val="02000603020000020003"/>
    <w:charset w:val="00"/>
    <w:family w:val="auto"/>
    <w:pitch w:val="variable"/>
    <w:sig w:usb0="800000AF" w:usb1="5000204A" w:usb2="00000000" w:usb3="00000000" w:csb0="0000009B" w:csb1="00000000"/>
  </w:font>
  <w:font w:name="Helvetica">
    <w:panose1 w:val="00000000000000000000"/>
    <w:charset w:val="00"/>
    <w:family w:val="auto"/>
    <w:pitch w:val="variable"/>
    <w:sig w:usb0="E00002FF" w:usb1="5000785B" w:usb2="00000000" w:usb3="00000000" w:csb0="0000019F" w:csb1="00000000"/>
  </w:font>
  <w:font w:name="Georgia">
    <w:panose1 w:val="02040502050405020303"/>
    <w:charset w:val="00"/>
    <w:family w:val="auto"/>
    <w:pitch w:val="variable"/>
    <w:sig w:usb0="00000287" w:usb1="00000000"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00000066">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A4400C9"/>
    <w:multiLevelType w:val="multilevel"/>
    <w:tmpl w:val="A7DE7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0EE2A32"/>
    <w:multiLevelType w:val="hybridMultilevel"/>
    <w:tmpl w:val="19563C2A"/>
    <w:lvl w:ilvl="0" w:tplc="9B208B6E">
      <w:start w:val="1"/>
      <w:numFmt w:val="bullet"/>
      <w:lvlText w:val=""/>
      <w:lvlJc w:val="left"/>
      <w:pPr>
        <w:tabs>
          <w:tab w:val="num" w:pos="720"/>
        </w:tabs>
        <w:ind w:left="720" w:hanging="360"/>
      </w:pPr>
      <w:rPr>
        <w:rFonts w:ascii="Wingdings" w:hAnsi="Wingdings" w:hint="default"/>
      </w:rPr>
    </w:lvl>
    <w:lvl w:ilvl="1" w:tplc="6E3C53BA" w:tentative="1">
      <w:start w:val="1"/>
      <w:numFmt w:val="bullet"/>
      <w:lvlText w:val=""/>
      <w:lvlJc w:val="left"/>
      <w:pPr>
        <w:tabs>
          <w:tab w:val="num" w:pos="1440"/>
        </w:tabs>
        <w:ind w:left="1440" w:hanging="360"/>
      </w:pPr>
      <w:rPr>
        <w:rFonts w:ascii="Wingdings" w:hAnsi="Wingdings" w:hint="default"/>
      </w:rPr>
    </w:lvl>
    <w:lvl w:ilvl="2" w:tplc="89A86D56" w:tentative="1">
      <w:start w:val="1"/>
      <w:numFmt w:val="bullet"/>
      <w:lvlText w:val=""/>
      <w:lvlJc w:val="left"/>
      <w:pPr>
        <w:tabs>
          <w:tab w:val="num" w:pos="2160"/>
        </w:tabs>
        <w:ind w:left="2160" w:hanging="360"/>
      </w:pPr>
      <w:rPr>
        <w:rFonts w:ascii="Wingdings" w:hAnsi="Wingdings" w:hint="default"/>
      </w:rPr>
    </w:lvl>
    <w:lvl w:ilvl="3" w:tplc="E9D2B326" w:tentative="1">
      <w:start w:val="1"/>
      <w:numFmt w:val="bullet"/>
      <w:lvlText w:val=""/>
      <w:lvlJc w:val="left"/>
      <w:pPr>
        <w:tabs>
          <w:tab w:val="num" w:pos="2880"/>
        </w:tabs>
        <w:ind w:left="2880" w:hanging="360"/>
      </w:pPr>
      <w:rPr>
        <w:rFonts w:ascii="Wingdings" w:hAnsi="Wingdings" w:hint="default"/>
      </w:rPr>
    </w:lvl>
    <w:lvl w:ilvl="4" w:tplc="651EAD4A" w:tentative="1">
      <w:start w:val="1"/>
      <w:numFmt w:val="bullet"/>
      <w:lvlText w:val=""/>
      <w:lvlJc w:val="left"/>
      <w:pPr>
        <w:tabs>
          <w:tab w:val="num" w:pos="3600"/>
        </w:tabs>
        <w:ind w:left="3600" w:hanging="360"/>
      </w:pPr>
      <w:rPr>
        <w:rFonts w:ascii="Wingdings" w:hAnsi="Wingdings" w:hint="default"/>
      </w:rPr>
    </w:lvl>
    <w:lvl w:ilvl="5" w:tplc="70B420AE" w:tentative="1">
      <w:start w:val="1"/>
      <w:numFmt w:val="bullet"/>
      <w:lvlText w:val=""/>
      <w:lvlJc w:val="left"/>
      <w:pPr>
        <w:tabs>
          <w:tab w:val="num" w:pos="4320"/>
        </w:tabs>
        <w:ind w:left="4320" w:hanging="360"/>
      </w:pPr>
      <w:rPr>
        <w:rFonts w:ascii="Wingdings" w:hAnsi="Wingdings" w:hint="default"/>
      </w:rPr>
    </w:lvl>
    <w:lvl w:ilvl="6" w:tplc="0DEC7012" w:tentative="1">
      <w:start w:val="1"/>
      <w:numFmt w:val="bullet"/>
      <w:lvlText w:val=""/>
      <w:lvlJc w:val="left"/>
      <w:pPr>
        <w:tabs>
          <w:tab w:val="num" w:pos="5040"/>
        </w:tabs>
        <w:ind w:left="5040" w:hanging="360"/>
      </w:pPr>
      <w:rPr>
        <w:rFonts w:ascii="Wingdings" w:hAnsi="Wingdings" w:hint="default"/>
      </w:rPr>
    </w:lvl>
    <w:lvl w:ilvl="7" w:tplc="FCD6335A" w:tentative="1">
      <w:start w:val="1"/>
      <w:numFmt w:val="bullet"/>
      <w:lvlText w:val=""/>
      <w:lvlJc w:val="left"/>
      <w:pPr>
        <w:tabs>
          <w:tab w:val="num" w:pos="5760"/>
        </w:tabs>
        <w:ind w:left="5760" w:hanging="360"/>
      </w:pPr>
      <w:rPr>
        <w:rFonts w:ascii="Wingdings" w:hAnsi="Wingdings" w:hint="default"/>
      </w:rPr>
    </w:lvl>
    <w:lvl w:ilvl="8" w:tplc="790AE5FC" w:tentative="1">
      <w:start w:val="1"/>
      <w:numFmt w:val="bullet"/>
      <w:lvlText w:val=""/>
      <w:lvlJc w:val="left"/>
      <w:pPr>
        <w:tabs>
          <w:tab w:val="num" w:pos="6480"/>
        </w:tabs>
        <w:ind w:left="6480" w:hanging="360"/>
      </w:pPr>
      <w:rPr>
        <w:rFonts w:ascii="Wingdings" w:hAnsi="Wingdings" w:hint="default"/>
      </w:rPr>
    </w:lvl>
  </w:abstractNum>
  <w:abstractNum w:abstractNumId="5">
    <w:nsid w:val="25DF0AF7"/>
    <w:multiLevelType w:val="multilevel"/>
    <w:tmpl w:val="CAEE8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9A7A23"/>
    <w:multiLevelType w:val="hybridMultilevel"/>
    <w:tmpl w:val="AA447976"/>
    <w:lvl w:ilvl="0" w:tplc="43EC0C7E">
      <w:start w:val="1"/>
      <w:numFmt w:val="decimal"/>
      <w:lvlText w:val="%1-"/>
      <w:lvlJc w:val="left"/>
      <w:pPr>
        <w:ind w:left="820" w:hanging="4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7">
    <w:nsid w:val="38107914"/>
    <w:multiLevelType w:val="multilevel"/>
    <w:tmpl w:val="846476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425A3E0F"/>
    <w:multiLevelType w:val="hybridMultilevel"/>
    <w:tmpl w:val="2DF6B6F0"/>
    <w:lvl w:ilvl="0" w:tplc="C67CFE80">
      <w:start w:val="1"/>
      <w:numFmt w:val="bullet"/>
      <w:lvlText w:val="•"/>
      <w:lvlJc w:val="left"/>
      <w:pPr>
        <w:tabs>
          <w:tab w:val="num" w:pos="720"/>
        </w:tabs>
        <w:ind w:left="720" w:hanging="360"/>
      </w:pPr>
      <w:rPr>
        <w:rFonts w:ascii="Times" w:hAnsi="Times" w:hint="default"/>
      </w:rPr>
    </w:lvl>
    <w:lvl w:ilvl="1" w:tplc="2D98A378" w:tentative="1">
      <w:start w:val="1"/>
      <w:numFmt w:val="bullet"/>
      <w:lvlText w:val="•"/>
      <w:lvlJc w:val="left"/>
      <w:pPr>
        <w:tabs>
          <w:tab w:val="num" w:pos="1440"/>
        </w:tabs>
        <w:ind w:left="1440" w:hanging="360"/>
      </w:pPr>
      <w:rPr>
        <w:rFonts w:ascii="Times" w:hAnsi="Times" w:hint="default"/>
      </w:rPr>
    </w:lvl>
    <w:lvl w:ilvl="2" w:tplc="A16C12E6" w:tentative="1">
      <w:start w:val="1"/>
      <w:numFmt w:val="bullet"/>
      <w:lvlText w:val="•"/>
      <w:lvlJc w:val="left"/>
      <w:pPr>
        <w:tabs>
          <w:tab w:val="num" w:pos="2160"/>
        </w:tabs>
        <w:ind w:left="2160" w:hanging="360"/>
      </w:pPr>
      <w:rPr>
        <w:rFonts w:ascii="Times" w:hAnsi="Times" w:hint="default"/>
      </w:rPr>
    </w:lvl>
    <w:lvl w:ilvl="3" w:tplc="467EBECE" w:tentative="1">
      <w:start w:val="1"/>
      <w:numFmt w:val="bullet"/>
      <w:lvlText w:val="•"/>
      <w:lvlJc w:val="left"/>
      <w:pPr>
        <w:tabs>
          <w:tab w:val="num" w:pos="2880"/>
        </w:tabs>
        <w:ind w:left="2880" w:hanging="360"/>
      </w:pPr>
      <w:rPr>
        <w:rFonts w:ascii="Times" w:hAnsi="Times" w:hint="default"/>
      </w:rPr>
    </w:lvl>
    <w:lvl w:ilvl="4" w:tplc="913C10C2" w:tentative="1">
      <w:start w:val="1"/>
      <w:numFmt w:val="bullet"/>
      <w:lvlText w:val="•"/>
      <w:lvlJc w:val="left"/>
      <w:pPr>
        <w:tabs>
          <w:tab w:val="num" w:pos="3600"/>
        </w:tabs>
        <w:ind w:left="3600" w:hanging="360"/>
      </w:pPr>
      <w:rPr>
        <w:rFonts w:ascii="Times" w:hAnsi="Times" w:hint="default"/>
      </w:rPr>
    </w:lvl>
    <w:lvl w:ilvl="5" w:tplc="2354B74C" w:tentative="1">
      <w:start w:val="1"/>
      <w:numFmt w:val="bullet"/>
      <w:lvlText w:val="•"/>
      <w:lvlJc w:val="left"/>
      <w:pPr>
        <w:tabs>
          <w:tab w:val="num" w:pos="4320"/>
        </w:tabs>
        <w:ind w:left="4320" w:hanging="360"/>
      </w:pPr>
      <w:rPr>
        <w:rFonts w:ascii="Times" w:hAnsi="Times" w:hint="default"/>
      </w:rPr>
    </w:lvl>
    <w:lvl w:ilvl="6" w:tplc="565A4B1A" w:tentative="1">
      <w:start w:val="1"/>
      <w:numFmt w:val="bullet"/>
      <w:lvlText w:val="•"/>
      <w:lvlJc w:val="left"/>
      <w:pPr>
        <w:tabs>
          <w:tab w:val="num" w:pos="5040"/>
        </w:tabs>
        <w:ind w:left="5040" w:hanging="360"/>
      </w:pPr>
      <w:rPr>
        <w:rFonts w:ascii="Times" w:hAnsi="Times" w:hint="default"/>
      </w:rPr>
    </w:lvl>
    <w:lvl w:ilvl="7" w:tplc="9F1A54BE" w:tentative="1">
      <w:start w:val="1"/>
      <w:numFmt w:val="bullet"/>
      <w:lvlText w:val="•"/>
      <w:lvlJc w:val="left"/>
      <w:pPr>
        <w:tabs>
          <w:tab w:val="num" w:pos="5760"/>
        </w:tabs>
        <w:ind w:left="5760" w:hanging="360"/>
      </w:pPr>
      <w:rPr>
        <w:rFonts w:ascii="Times" w:hAnsi="Times" w:hint="default"/>
      </w:rPr>
    </w:lvl>
    <w:lvl w:ilvl="8" w:tplc="90B85FD8" w:tentative="1">
      <w:start w:val="1"/>
      <w:numFmt w:val="bullet"/>
      <w:lvlText w:val="•"/>
      <w:lvlJc w:val="left"/>
      <w:pPr>
        <w:tabs>
          <w:tab w:val="num" w:pos="6480"/>
        </w:tabs>
        <w:ind w:left="6480" w:hanging="360"/>
      </w:pPr>
      <w:rPr>
        <w:rFonts w:ascii="Times" w:hAnsi="Times" w:hint="default"/>
      </w:rPr>
    </w:lvl>
  </w:abstractNum>
  <w:abstractNum w:abstractNumId="9">
    <w:nsid w:val="43472DF3"/>
    <w:multiLevelType w:val="hybridMultilevel"/>
    <w:tmpl w:val="E3C461EA"/>
    <w:lvl w:ilvl="0" w:tplc="A8E29558">
      <w:start w:val="1"/>
      <w:numFmt w:val="bullet"/>
      <w:lvlText w:val="•"/>
      <w:lvlJc w:val="left"/>
      <w:pPr>
        <w:tabs>
          <w:tab w:val="num" w:pos="720"/>
        </w:tabs>
        <w:ind w:left="720" w:hanging="360"/>
      </w:pPr>
      <w:rPr>
        <w:rFonts w:ascii="Arial" w:hAnsi="Arial" w:hint="default"/>
      </w:rPr>
    </w:lvl>
    <w:lvl w:ilvl="1" w:tplc="F0C2DE5E" w:tentative="1">
      <w:start w:val="1"/>
      <w:numFmt w:val="bullet"/>
      <w:lvlText w:val="•"/>
      <w:lvlJc w:val="left"/>
      <w:pPr>
        <w:tabs>
          <w:tab w:val="num" w:pos="1440"/>
        </w:tabs>
        <w:ind w:left="1440" w:hanging="360"/>
      </w:pPr>
      <w:rPr>
        <w:rFonts w:ascii="Arial" w:hAnsi="Arial" w:hint="default"/>
      </w:rPr>
    </w:lvl>
    <w:lvl w:ilvl="2" w:tplc="69CC3E3C" w:tentative="1">
      <w:start w:val="1"/>
      <w:numFmt w:val="bullet"/>
      <w:lvlText w:val="•"/>
      <w:lvlJc w:val="left"/>
      <w:pPr>
        <w:tabs>
          <w:tab w:val="num" w:pos="2160"/>
        </w:tabs>
        <w:ind w:left="2160" w:hanging="360"/>
      </w:pPr>
      <w:rPr>
        <w:rFonts w:ascii="Arial" w:hAnsi="Arial" w:hint="default"/>
      </w:rPr>
    </w:lvl>
    <w:lvl w:ilvl="3" w:tplc="E8B2B1FC" w:tentative="1">
      <w:start w:val="1"/>
      <w:numFmt w:val="bullet"/>
      <w:lvlText w:val="•"/>
      <w:lvlJc w:val="left"/>
      <w:pPr>
        <w:tabs>
          <w:tab w:val="num" w:pos="2880"/>
        </w:tabs>
        <w:ind w:left="2880" w:hanging="360"/>
      </w:pPr>
      <w:rPr>
        <w:rFonts w:ascii="Arial" w:hAnsi="Arial" w:hint="default"/>
      </w:rPr>
    </w:lvl>
    <w:lvl w:ilvl="4" w:tplc="9224D61E" w:tentative="1">
      <w:start w:val="1"/>
      <w:numFmt w:val="bullet"/>
      <w:lvlText w:val="•"/>
      <w:lvlJc w:val="left"/>
      <w:pPr>
        <w:tabs>
          <w:tab w:val="num" w:pos="3600"/>
        </w:tabs>
        <w:ind w:left="3600" w:hanging="360"/>
      </w:pPr>
      <w:rPr>
        <w:rFonts w:ascii="Arial" w:hAnsi="Arial" w:hint="default"/>
      </w:rPr>
    </w:lvl>
    <w:lvl w:ilvl="5" w:tplc="BD589002" w:tentative="1">
      <w:start w:val="1"/>
      <w:numFmt w:val="bullet"/>
      <w:lvlText w:val="•"/>
      <w:lvlJc w:val="left"/>
      <w:pPr>
        <w:tabs>
          <w:tab w:val="num" w:pos="4320"/>
        </w:tabs>
        <w:ind w:left="4320" w:hanging="360"/>
      </w:pPr>
      <w:rPr>
        <w:rFonts w:ascii="Arial" w:hAnsi="Arial" w:hint="default"/>
      </w:rPr>
    </w:lvl>
    <w:lvl w:ilvl="6" w:tplc="040477B0" w:tentative="1">
      <w:start w:val="1"/>
      <w:numFmt w:val="bullet"/>
      <w:lvlText w:val="•"/>
      <w:lvlJc w:val="left"/>
      <w:pPr>
        <w:tabs>
          <w:tab w:val="num" w:pos="5040"/>
        </w:tabs>
        <w:ind w:left="5040" w:hanging="360"/>
      </w:pPr>
      <w:rPr>
        <w:rFonts w:ascii="Arial" w:hAnsi="Arial" w:hint="default"/>
      </w:rPr>
    </w:lvl>
    <w:lvl w:ilvl="7" w:tplc="2CFC2D7A" w:tentative="1">
      <w:start w:val="1"/>
      <w:numFmt w:val="bullet"/>
      <w:lvlText w:val="•"/>
      <w:lvlJc w:val="left"/>
      <w:pPr>
        <w:tabs>
          <w:tab w:val="num" w:pos="5760"/>
        </w:tabs>
        <w:ind w:left="5760" w:hanging="360"/>
      </w:pPr>
      <w:rPr>
        <w:rFonts w:ascii="Arial" w:hAnsi="Arial" w:hint="default"/>
      </w:rPr>
    </w:lvl>
    <w:lvl w:ilvl="8" w:tplc="04244A32" w:tentative="1">
      <w:start w:val="1"/>
      <w:numFmt w:val="bullet"/>
      <w:lvlText w:val="•"/>
      <w:lvlJc w:val="left"/>
      <w:pPr>
        <w:tabs>
          <w:tab w:val="num" w:pos="6480"/>
        </w:tabs>
        <w:ind w:left="6480" w:hanging="360"/>
      </w:pPr>
      <w:rPr>
        <w:rFonts w:ascii="Arial" w:hAnsi="Arial" w:hint="default"/>
      </w:rPr>
    </w:lvl>
  </w:abstractNum>
  <w:abstractNum w:abstractNumId="10">
    <w:nsid w:val="4B1F2848"/>
    <w:multiLevelType w:val="hybridMultilevel"/>
    <w:tmpl w:val="05F01C94"/>
    <w:lvl w:ilvl="0" w:tplc="DF622D00">
      <w:start w:val="1"/>
      <w:numFmt w:val="bullet"/>
      <w:lvlText w:val="•"/>
      <w:lvlJc w:val="left"/>
      <w:pPr>
        <w:tabs>
          <w:tab w:val="num" w:pos="720"/>
        </w:tabs>
        <w:ind w:left="720" w:hanging="360"/>
      </w:pPr>
      <w:rPr>
        <w:rFonts w:ascii="Times" w:hAnsi="Times" w:hint="default"/>
      </w:rPr>
    </w:lvl>
    <w:lvl w:ilvl="1" w:tplc="AACAADD4" w:tentative="1">
      <w:start w:val="1"/>
      <w:numFmt w:val="bullet"/>
      <w:lvlText w:val="•"/>
      <w:lvlJc w:val="left"/>
      <w:pPr>
        <w:tabs>
          <w:tab w:val="num" w:pos="1440"/>
        </w:tabs>
        <w:ind w:left="1440" w:hanging="360"/>
      </w:pPr>
      <w:rPr>
        <w:rFonts w:ascii="Times" w:hAnsi="Times" w:hint="default"/>
      </w:rPr>
    </w:lvl>
    <w:lvl w:ilvl="2" w:tplc="2CF87CE8" w:tentative="1">
      <w:start w:val="1"/>
      <w:numFmt w:val="bullet"/>
      <w:lvlText w:val="•"/>
      <w:lvlJc w:val="left"/>
      <w:pPr>
        <w:tabs>
          <w:tab w:val="num" w:pos="2160"/>
        </w:tabs>
        <w:ind w:left="2160" w:hanging="360"/>
      </w:pPr>
      <w:rPr>
        <w:rFonts w:ascii="Times" w:hAnsi="Times" w:hint="default"/>
      </w:rPr>
    </w:lvl>
    <w:lvl w:ilvl="3" w:tplc="4A10B55E" w:tentative="1">
      <w:start w:val="1"/>
      <w:numFmt w:val="bullet"/>
      <w:lvlText w:val="•"/>
      <w:lvlJc w:val="left"/>
      <w:pPr>
        <w:tabs>
          <w:tab w:val="num" w:pos="2880"/>
        </w:tabs>
        <w:ind w:left="2880" w:hanging="360"/>
      </w:pPr>
      <w:rPr>
        <w:rFonts w:ascii="Times" w:hAnsi="Times" w:hint="default"/>
      </w:rPr>
    </w:lvl>
    <w:lvl w:ilvl="4" w:tplc="85882EE0" w:tentative="1">
      <w:start w:val="1"/>
      <w:numFmt w:val="bullet"/>
      <w:lvlText w:val="•"/>
      <w:lvlJc w:val="left"/>
      <w:pPr>
        <w:tabs>
          <w:tab w:val="num" w:pos="3600"/>
        </w:tabs>
        <w:ind w:left="3600" w:hanging="360"/>
      </w:pPr>
      <w:rPr>
        <w:rFonts w:ascii="Times" w:hAnsi="Times" w:hint="default"/>
      </w:rPr>
    </w:lvl>
    <w:lvl w:ilvl="5" w:tplc="BF2448A8" w:tentative="1">
      <w:start w:val="1"/>
      <w:numFmt w:val="bullet"/>
      <w:lvlText w:val="•"/>
      <w:lvlJc w:val="left"/>
      <w:pPr>
        <w:tabs>
          <w:tab w:val="num" w:pos="4320"/>
        </w:tabs>
        <w:ind w:left="4320" w:hanging="360"/>
      </w:pPr>
      <w:rPr>
        <w:rFonts w:ascii="Times" w:hAnsi="Times" w:hint="default"/>
      </w:rPr>
    </w:lvl>
    <w:lvl w:ilvl="6" w:tplc="D3C27148" w:tentative="1">
      <w:start w:val="1"/>
      <w:numFmt w:val="bullet"/>
      <w:lvlText w:val="•"/>
      <w:lvlJc w:val="left"/>
      <w:pPr>
        <w:tabs>
          <w:tab w:val="num" w:pos="5040"/>
        </w:tabs>
        <w:ind w:left="5040" w:hanging="360"/>
      </w:pPr>
      <w:rPr>
        <w:rFonts w:ascii="Times" w:hAnsi="Times" w:hint="default"/>
      </w:rPr>
    </w:lvl>
    <w:lvl w:ilvl="7" w:tplc="3AB826F6" w:tentative="1">
      <w:start w:val="1"/>
      <w:numFmt w:val="bullet"/>
      <w:lvlText w:val="•"/>
      <w:lvlJc w:val="left"/>
      <w:pPr>
        <w:tabs>
          <w:tab w:val="num" w:pos="5760"/>
        </w:tabs>
        <w:ind w:left="5760" w:hanging="360"/>
      </w:pPr>
      <w:rPr>
        <w:rFonts w:ascii="Times" w:hAnsi="Times" w:hint="default"/>
      </w:rPr>
    </w:lvl>
    <w:lvl w:ilvl="8" w:tplc="219CAF6E" w:tentative="1">
      <w:start w:val="1"/>
      <w:numFmt w:val="bullet"/>
      <w:lvlText w:val="•"/>
      <w:lvlJc w:val="left"/>
      <w:pPr>
        <w:tabs>
          <w:tab w:val="num" w:pos="6480"/>
        </w:tabs>
        <w:ind w:left="6480" w:hanging="360"/>
      </w:pPr>
      <w:rPr>
        <w:rFonts w:ascii="Times" w:hAnsi="Times" w:hint="default"/>
      </w:rPr>
    </w:lvl>
  </w:abstractNum>
  <w:abstractNum w:abstractNumId="11">
    <w:nsid w:val="51E9101F"/>
    <w:multiLevelType w:val="hybridMultilevel"/>
    <w:tmpl w:val="66B0F97E"/>
    <w:lvl w:ilvl="0" w:tplc="06D0C40E">
      <w:start w:val="1"/>
      <w:numFmt w:val="bullet"/>
      <w:lvlText w:val="•"/>
      <w:lvlJc w:val="left"/>
      <w:pPr>
        <w:tabs>
          <w:tab w:val="num" w:pos="720"/>
        </w:tabs>
        <w:ind w:left="720" w:hanging="360"/>
      </w:pPr>
      <w:rPr>
        <w:rFonts w:ascii="Arial" w:hAnsi="Arial" w:hint="default"/>
      </w:rPr>
    </w:lvl>
    <w:lvl w:ilvl="1" w:tplc="F44A4112" w:tentative="1">
      <w:start w:val="1"/>
      <w:numFmt w:val="bullet"/>
      <w:lvlText w:val="•"/>
      <w:lvlJc w:val="left"/>
      <w:pPr>
        <w:tabs>
          <w:tab w:val="num" w:pos="1440"/>
        </w:tabs>
        <w:ind w:left="1440" w:hanging="360"/>
      </w:pPr>
      <w:rPr>
        <w:rFonts w:ascii="Arial" w:hAnsi="Arial" w:hint="default"/>
      </w:rPr>
    </w:lvl>
    <w:lvl w:ilvl="2" w:tplc="BB7E77EE" w:tentative="1">
      <w:start w:val="1"/>
      <w:numFmt w:val="bullet"/>
      <w:lvlText w:val="•"/>
      <w:lvlJc w:val="left"/>
      <w:pPr>
        <w:tabs>
          <w:tab w:val="num" w:pos="2160"/>
        </w:tabs>
        <w:ind w:left="2160" w:hanging="360"/>
      </w:pPr>
      <w:rPr>
        <w:rFonts w:ascii="Arial" w:hAnsi="Arial" w:hint="default"/>
      </w:rPr>
    </w:lvl>
    <w:lvl w:ilvl="3" w:tplc="44840D38" w:tentative="1">
      <w:start w:val="1"/>
      <w:numFmt w:val="bullet"/>
      <w:lvlText w:val="•"/>
      <w:lvlJc w:val="left"/>
      <w:pPr>
        <w:tabs>
          <w:tab w:val="num" w:pos="2880"/>
        </w:tabs>
        <w:ind w:left="2880" w:hanging="360"/>
      </w:pPr>
      <w:rPr>
        <w:rFonts w:ascii="Arial" w:hAnsi="Arial" w:hint="default"/>
      </w:rPr>
    </w:lvl>
    <w:lvl w:ilvl="4" w:tplc="71B6F5F6" w:tentative="1">
      <w:start w:val="1"/>
      <w:numFmt w:val="bullet"/>
      <w:lvlText w:val="•"/>
      <w:lvlJc w:val="left"/>
      <w:pPr>
        <w:tabs>
          <w:tab w:val="num" w:pos="3600"/>
        </w:tabs>
        <w:ind w:left="3600" w:hanging="360"/>
      </w:pPr>
      <w:rPr>
        <w:rFonts w:ascii="Arial" w:hAnsi="Arial" w:hint="default"/>
      </w:rPr>
    </w:lvl>
    <w:lvl w:ilvl="5" w:tplc="A70CFEE6" w:tentative="1">
      <w:start w:val="1"/>
      <w:numFmt w:val="bullet"/>
      <w:lvlText w:val="•"/>
      <w:lvlJc w:val="left"/>
      <w:pPr>
        <w:tabs>
          <w:tab w:val="num" w:pos="4320"/>
        </w:tabs>
        <w:ind w:left="4320" w:hanging="360"/>
      </w:pPr>
      <w:rPr>
        <w:rFonts w:ascii="Arial" w:hAnsi="Arial" w:hint="default"/>
      </w:rPr>
    </w:lvl>
    <w:lvl w:ilvl="6" w:tplc="72C670B4" w:tentative="1">
      <w:start w:val="1"/>
      <w:numFmt w:val="bullet"/>
      <w:lvlText w:val="•"/>
      <w:lvlJc w:val="left"/>
      <w:pPr>
        <w:tabs>
          <w:tab w:val="num" w:pos="5040"/>
        </w:tabs>
        <w:ind w:left="5040" w:hanging="360"/>
      </w:pPr>
      <w:rPr>
        <w:rFonts w:ascii="Arial" w:hAnsi="Arial" w:hint="default"/>
      </w:rPr>
    </w:lvl>
    <w:lvl w:ilvl="7" w:tplc="3EE6651A" w:tentative="1">
      <w:start w:val="1"/>
      <w:numFmt w:val="bullet"/>
      <w:lvlText w:val="•"/>
      <w:lvlJc w:val="left"/>
      <w:pPr>
        <w:tabs>
          <w:tab w:val="num" w:pos="5760"/>
        </w:tabs>
        <w:ind w:left="5760" w:hanging="360"/>
      </w:pPr>
      <w:rPr>
        <w:rFonts w:ascii="Arial" w:hAnsi="Arial" w:hint="default"/>
      </w:rPr>
    </w:lvl>
    <w:lvl w:ilvl="8" w:tplc="2E083984" w:tentative="1">
      <w:start w:val="1"/>
      <w:numFmt w:val="bullet"/>
      <w:lvlText w:val="•"/>
      <w:lvlJc w:val="left"/>
      <w:pPr>
        <w:tabs>
          <w:tab w:val="num" w:pos="6480"/>
        </w:tabs>
        <w:ind w:left="6480" w:hanging="360"/>
      </w:pPr>
      <w:rPr>
        <w:rFonts w:ascii="Arial" w:hAnsi="Arial" w:hint="default"/>
      </w:rPr>
    </w:lvl>
  </w:abstractNum>
  <w:abstractNum w:abstractNumId="12">
    <w:nsid w:val="61A072DD"/>
    <w:multiLevelType w:val="multilevel"/>
    <w:tmpl w:val="AFD4E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7A10C0"/>
    <w:multiLevelType w:val="hybridMultilevel"/>
    <w:tmpl w:val="8A767886"/>
    <w:lvl w:ilvl="0" w:tplc="24366F12">
      <w:start w:val="1"/>
      <w:numFmt w:val="bullet"/>
      <w:lvlText w:val=""/>
      <w:lvlJc w:val="left"/>
      <w:pPr>
        <w:tabs>
          <w:tab w:val="num" w:pos="720"/>
        </w:tabs>
        <w:ind w:left="720" w:hanging="360"/>
      </w:pPr>
      <w:rPr>
        <w:rFonts w:ascii="Wingdings" w:hAnsi="Wingdings" w:hint="default"/>
      </w:rPr>
    </w:lvl>
    <w:lvl w:ilvl="1" w:tplc="69CC37E4" w:tentative="1">
      <w:start w:val="1"/>
      <w:numFmt w:val="bullet"/>
      <w:lvlText w:val=""/>
      <w:lvlJc w:val="left"/>
      <w:pPr>
        <w:tabs>
          <w:tab w:val="num" w:pos="1440"/>
        </w:tabs>
        <w:ind w:left="1440" w:hanging="360"/>
      </w:pPr>
      <w:rPr>
        <w:rFonts w:ascii="Wingdings" w:hAnsi="Wingdings" w:hint="default"/>
      </w:rPr>
    </w:lvl>
    <w:lvl w:ilvl="2" w:tplc="A8D69A24" w:tentative="1">
      <w:start w:val="1"/>
      <w:numFmt w:val="bullet"/>
      <w:lvlText w:val=""/>
      <w:lvlJc w:val="left"/>
      <w:pPr>
        <w:tabs>
          <w:tab w:val="num" w:pos="2160"/>
        </w:tabs>
        <w:ind w:left="2160" w:hanging="360"/>
      </w:pPr>
      <w:rPr>
        <w:rFonts w:ascii="Wingdings" w:hAnsi="Wingdings" w:hint="default"/>
      </w:rPr>
    </w:lvl>
    <w:lvl w:ilvl="3" w:tplc="EC926318" w:tentative="1">
      <w:start w:val="1"/>
      <w:numFmt w:val="bullet"/>
      <w:lvlText w:val=""/>
      <w:lvlJc w:val="left"/>
      <w:pPr>
        <w:tabs>
          <w:tab w:val="num" w:pos="2880"/>
        </w:tabs>
        <w:ind w:left="2880" w:hanging="360"/>
      </w:pPr>
      <w:rPr>
        <w:rFonts w:ascii="Wingdings" w:hAnsi="Wingdings" w:hint="default"/>
      </w:rPr>
    </w:lvl>
    <w:lvl w:ilvl="4" w:tplc="FD2E7AEE" w:tentative="1">
      <w:start w:val="1"/>
      <w:numFmt w:val="bullet"/>
      <w:lvlText w:val=""/>
      <w:lvlJc w:val="left"/>
      <w:pPr>
        <w:tabs>
          <w:tab w:val="num" w:pos="3600"/>
        </w:tabs>
        <w:ind w:left="3600" w:hanging="360"/>
      </w:pPr>
      <w:rPr>
        <w:rFonts w:ascii="Wingdings" w:hAnsi="Wingdings" w:hint="default"/>
      </w:rPr>
    </w:lvl>
    <w:lvl w:ilvl="5" w:tplc="819CAA36" w:tentative="1">
      <w:start w:val="1"/>
      <w:numFmt w:val="bullet"/>
      <w:lvlText w:val=""/>
      <w:lvlJc w:val="left"/>
      <w:pPr>
        <w:tabs>
          <w:tab w:val="num" w:pos="4320"/>
        </w:tabs>
        <w:ind w:left="4320" w:hanging="360"/>
      </w:pPr>
      <w:rPr>
        <w:rFonts w:ascii="Wingdings" w:hAnsi="Wingdings" w:hint="default"/>
      </w:rPr>
    </w:lvl>
    <w:lvl w:ilvl="6" w:tplc="4A9A8666" w:tentative="1">
      <w:start w:val="1"/>
      <w:numFmt w:val="bullet"/>
      <w:lvlText w:val=""/>
      <w:lvlJc w:val="left"/>
      <w:pPr>
        <w:tabs>
          <w:tab w:val="num" w:pos="5040"/>
        </w:tabs>
        <w:ind w:left="5040" w:hanging="360"/>
      </w:pPr>
      <w:rPr>
        <w:rFonts w:ascii="Wingdings" w:hAnsi="Wingdings" w:hint="default"/>
      </w:rPr>
    </w:lvl>
    <w:lvl w:ilvl="7" w:tplc="A080E50C" w:tentative="1">
      <w:start w:val="1"/>
      <w:numFmt w:val="bullet"/>
      <w:lvlText w:val=""/>
      <w:lvlJc w:val="left"/>
      <w:pPr>
        <w:tabs>
          <w:tab w:val="num" w:pos="5760"/>
        </w:tabs>
        <w:ind w:left="5760" w:hanging="360"/>
      </w:pPr>
      <w:rPr>
        <w:rFonts w:ascii="Wingdings" w:hAnsi="Wingdings" w:hint="default"/>
      </w:rPr>
    </w:lvl>
    <w:lvl w:ilvl="8" w:tplc="9AE6EC46" w:tentative="1">
      <w:start w:val="1"/>
      <w:numFmt w:val="bullet"/>
      <w:lvlText w:val=""/>
      <w:lvlJc w:val="left"/>
      <w:pPr>
        <w:tabs>
          <w:tab w:val="num" w:pos="6480"/>
        </w:tabs>
        <w:ind w:left="6480" w:hanging="360"/>
      </w:pPr>
      <w:rPr>
        <w:rFonts w:ascii="Wingdings" w:hAnsi="Wingdings" w:hint="default"/>
      </w:rPr>
    </w:lvl>
  </w:abstractNum>
  <w:abstractNum w:abstractNumId="14">
    <w:nsid w:val="685146CB"/>
    <w:multiLevelType w:val="hybridMultilevel"/>
    <w:tmpl w:val="3DF079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701657D5"/>
    <w:multiLevelType w:val="hybridMultilevel"/>
    <w:tmpl w:val="84D0B72C"/>
    <w:lvl w:ilvl="0" w:tplc="C148879E">
      <w:start w:val="1"/>
      <w:numFmt w:val="bullet"/>
      <w:lvlText w:val="•"/>
      <w:lvlJc w:val="left"/>
      <w:pPr>
        <w:tabs>
          <w:tab w:val="num" w:pos="720"/>
        </w:tabs>
        <w:ind w:left="720" w:hanging="360"/>
      </w:pPr>
      <w:rPr>
        <w:rFonts w:ascii="Times" w:hAnsi="Times" w:hint="default"/>
      </w:rPr>
    </w:lvl>
    <w:lvl w:ilvl="1" w:tplc="175690A6" w:tentative="1">
      <w:start w:val="1"/>
      <w:numFmt w:val="bullet"/>
      <w:lvlText w:val="•"/>
      <w:lvlJc w:val="left"/>
      <w:pPr>
        <w:tabs>
          <w:tab w:val="num" w:pos="1440"/>
        </w:tabs>
        <w:ind w:left="1440" w:hanging="360"/>
      </w:pPr>
      <w:rPr>
        <w:rFonts w:ascii="Times" w:hAnsi="Times" w:hint="default"/>
      </w:rPr>
    </w:lvl>
    <w:lvl w:ilvl="2" w:tplc="9BFEF55E" w:tentative="1">
      <w:start w:val="1"/>
      <w:numFmt w:val="bullet"/>
      <w:lvlText w:val="•"/>
      <w:lvlJc w:val="left"/>
      <w:pPr>
        <w:tabs>
          <w:tab w:val="num" w:pos="2160"/>
        </w:tabs>
        <w:ind w:left="2160" w:hanging="360"/>
      </w:pPr>
      <w:rPr>
        <w:rFonts w:ascii="Times" w:hAnsi="Times" w:hint="default"/>
      </w:rPr>
    </w:lvl>
    <w:lvl w:ilvl="3" w:tplc="A1C0DB3C" w:tentative="1">
      <w:start w:val="1"/>
      <w:numFmt w:val="bullet"/>
      <w:lvlText w:val="•"/>
      <w:lvlJc w:val="left"/>
      <w:pPr>
        <w:tabs>
          <w:tab w:val="num" w:pos="2880"/>
        </w:tabs>
        <w:ind w:left="2880" w:hanging="360"/>
      </w:pPr>
      <w:rPr>
        <w:rFonts w:ascii="Times" w:hAnsi="Times" w:hint="default"/>
      </w:rPr>
    </w:lvl>
    <w:lvl w:ilvl="4" w:tplc="1244336C" w:tentative="1">
      <w:start w:val="1"/>
      <w:numFmt w:val="bullet"/>
      <w:lvlText w:val="•"/>
      <w:lvlJc w:val="left"/>
      <w:pPr>
        <w:tabs>
          <w:tab w:val="num" w:pos="3600"/>
        </w:tabs>
        <w:ind w:left="3600" w:hanging="360"/>
      </w:pPr>
      <w:rPr>
        <w:rFonts w:ascii="Times" w:hAnsi="Times" w:hint="default"/>
      </w:rPr>
    </w:lvl>
    <w:lvl w:ilvl="5" w:tplc="2DCE9A46" w:tentative="1">
      <w:start w:val="1"/>
      <w:numFmt w:val="bullet"/>
      <w:lvlText w:val="•"/>
      <w:lvlJc w:val="left"/>
      <w:pPr>
        <w:tabs>
          <w:tab w:val="num" w:pos="4320"/>
        </w:tabs>
        <w:ind w:left="4320" w:hanging="360"/>
      </w:pPr>
      <w:rPr>
        <w:rFonts w:ascii="Times" w:hAnsi="Times" w:hint="default"/>
      </w:rPr>
    </w:lvl>
    <w:lvl w:ilvl="6" w:tplc="10E81144" w:tentative="1">
      <w:start w:val="1"/>
      <w:numFmt w:val="bullet"/>
      <w:lvlText w:val="•"/>
      <w:lvlJc w:val="left"/>
      <w:pPr>
        <w:tabs>
          <w:tab w:val="num" w:pos="5040"/>
        </w:tabs>
        <w:ind w:left="5040" w:hanging="360"/>
      </w:pPr>
      <w:rPr>
        <w:rFonts w:ascii="Times" w:hAnsi="Times" w:hint="default"/>
      </w:rPr>
    </w:lvl>
    <w:lvl w:ilvl="7" w:tplc="ABDCC900" w:tentative="1">
      <w:start w:val="1"/>
      <w:numFmt w:val="bullet"/>
      <w:lvlText w:val="•"/>
      <w:lvlJc w:val="left"/>
      <w:pPr>
        <w:tabs>
          <w:tab w:val="num" w:pos="5760"/>
        </w:tabs>
        <w:ind w:left="5760" w:hanging="360"/>
      </w:pPr>
      <w:rPr>
        <w:rFonts w:ascii="Times" w:hAnsi="Times" w:hint="default"/>
      </w:rPr>
    </w:lvl>
    <w:lvl w:ilvl="8" w:tplc="B68EFCCE" w:tentative="1">
      <w:start w:val="1"/>
      <w:numFmt w:val="bullet"/>
      <w:lvlText w:val="•"/>
      <w:lvlJc w:val="left"/>
      <w:pPr>
        <w:tabs>
          <w:tab w:val="num" w:pos="6480"/>
        </w:tabs>
        <w:ind w:left="6480" w:hanging="360"/>
      </w:pPr>
      <w:rPr>
        <w:rFonts w:ascii="Times" w:hAnsi="Times" w:hint="default"/>
      </w:rPr>
    </w:lvl>
  </w:abstractNum>
  <w:abstractNum w:abstractNumId="16">
    <w:nsid w:val="744B31F3"/>
    <w:multiLevelType w:val="hybridMultilevel"/>
    <w:tmpl w:val="55E245BA"/>
    <w:lvl w:ilvl="0" w:tplc="040C0001">
      <w:start w:val="1"/>
      <w:numFmt w:val="bullet"/>
      <w:lvlText w:val=""/>
      <w:lvlJc w:val="left"/>
      <w:pPr>
        <w:ind w:left="720" w:hanging="360"/>
      </w:pPr>
      <w:rPr>
        <w:rFonts w:ascii="Symbol" w:hAnsi="Symbol" w:hint="default"/>
      </w:rPr>
    </w:lvl>
    <w:lvl w:ilvl="1" w:tplc="51C2F3B4">
      <w:start w:val="3"/>
      <w:numFmt w:val="bullet"/>
      <w:lvlText w:val="-"/>
      <w:lvlJc w:val="left"/>
      <w:pPr>
        <w:ind w:left="1440" w:hanging="360"/>
      </w:pPr>
      <w:rPr>
        <w:rFonts w:ascii="Times New Roman" w:eastAsiaTheme="minorEastAsia"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9620616"/>
    <w:multiLevelType w:val="hybridMultilevel"/>
    <w:tmpl w:val="62E44106"/>
    <w:lvl w:ilvl="0" w:tplc="F87EB134">
      <w:start w:val="1"/>
      <w:numFmt w:val="bullet"/>
      <w:lvlText w:val="•"/>
      <w:lvlJc w:val="left"/>
      <w:pPr>
        <w:tabs>
          <w:tab w:val="num" w:pos="720"/>
        </w:tabs>
        <w:ind w:left="720" w:hanging="360"/>
      </w:pPr>
      <w:rPr>
        <w:rFonts w:ascii="Arial" w:hAnsi="Arial" w:hint="default"/>
      </w:rPr>
    </w:lvl>
    <w:lvl w:ilvl="1" w:tplc="94FCF848" w:tentative="1">
      <w:start w:val="1"/>
      <w:numFmt w:val="bullet"/>
      <w:lvlText w:val="•"/>
      <w:lvlJc w:val="left"/>
      <w:pPr>
        <w:tabs>
          <w:tab w:val="num" w:pos="1440"/>
        </w:tabs>
        <w:ind w:left="1440" w:hanging="360"/>
      </w:pPr>
      <w:rPr>
        <w:rFonts w:ascii="Arial" w:hAnsi="Arial" w:hint="default"/>
      </w:rPr>
    </w:lvl>
    <w:lvl w:ilvl="2" w:tplc="725A4C12" w:tentative="1">
      <w:start w:val="1"/>
      <w:numFmt w:val="bullet"/>
      <w:lvlText w:val="•"/>
      <w:lvlJc w:val="left"/>
      <w:pPr>
        <w:tabs>
          <w:tab w:val="num" w:pos="2160"/>
        </w:tabs>
        <w:ind w:left="2160" w:hanging="360"/>
      </w:pPr>
      <w:rPr>
        <w:rFonts w:ascii="Arial" w:hAnsi="Arial" w:hint="default"/>
      </w:rPr>
    </w:lvl>
    <w:lvl w:ilvl="3" w:tplc="DAB00F58" w:tentative="1">
      <w:start w:val="1"/>
      <w:numFmt w:val="bullet"/>
      <w:lvlText w:val="•"/>
      <w:lvlJc w:val="left"/>
      <w:pPr>
        <w:tabs>
          <w:tab w:val="num" w:pos="2880"/>
        </w:tabs>
        <w:ind w:left="2880" w:hanging="360"/>
      </w:pPr>
      <w:rPr>
        <w:rFonts w:ascii="Arial" w:hAnsi="Arial" w:hint="default"/>
      </w:rPr>
    </w:lvl>
    <w:lvl w:ilvl="4" w:tplc="14401AC2" w:tentative="1">
      <w:start w:val="1"/>
      <w:numFmt w:val="bullet"/>
      <w:lvlText w:val="•"/>
      <w:lvlJc w:val="left"/>
      <w:pPr>
        <w:tabs>
          <w:tab w:val="num" w:pos="3600"/>
        </w:tabs>
        <w:ind w:left="3600" w:hanging="360"/>
      </w:pPr>
      <w:rPr>
        <w:rFonts w:ascii="Arial" w:hAnsi="Arial" w:hint="default"/>
      </w:rPr>
    </w:lvl>
    <w:lvl w:ilvl="5" w:tplc="DFE88772" w:tentative="1">
      <w:start w:val="1"/>
      <w:numFmt w:val="bullet"/>
      <w:lvlText w:val="•"/>
      <w:lvlJc w:val="left"/>
      <w:pPr>
        <w:tabs>
          <w:tab w:val="num" w:pos="4320"/>
        </w:tabs>
        <w:ind w:left="4320" w:hanging="360"/>
      </w:pPr>
      <w:rPr>
        <w:rFonts w:ascii="Arial" w:hAnsi="Arial" w:hint="default"/>
      </w:rPr>
    </w:lvl>
    <w:lvl w:ilvl="6" w:tplc="9F8078AC" w:tentative="1">
      <w:start w:val="1"/>
      <w:numFmt w:val="bullet"/>
      <w:lvlText w:val="•"/>
      <w:lvlJc w:val="left"/>
      <w:pPr>
        <w:tabs>
          <w:tab w:val="num" w:pos="5040"/>
        </w:tabs>
        <w:ind w:left="5040" w:hanging="360"/>
      </w:pPr>
      <w:rPr>
        <w:rFonts w:ascii="Arial" w:hAnsi="Arial" w:hint="default"/>
      </w:rPr>
    </w:lvl>
    <w:lvl w:ilvl="7" w:tplc="BE126D50" w:tentative="1">
      <w:start w:val="1"/>
      <w:numFmt w:val="bullet"/>
      <w:lvlText w:val="•"/>
      <w:lvlJc w:val="left"/>
      <w:pPr>
        <w:tabs>
          <w:tab w:val="num" w:pos="5760"/>
        </w:tabs>
        <w:ind w:left="5760" w:hanging="360"/>
      </w:pPr>
      <w:rPr>
        <w:rFonts w:ascii="Arial" w:hAnsi="Arial" w:hint="default"/>
      </w:rPr>
    </w:lvl>
    <w:lvl w:ilvl="8" w:tplc="F0D607AC" w:tentative="1">
      <w:start w:val="1"/>
      <w:numFmt w:val="bullet"/>
      <w:lvlText w:val="•"/>
      <w:lvlJc w:val="left"/>
      <w:pPr>
        <w:tabs>
          <w:tab w:val="num" w:pos="6480"/>
        </w:tabs>
        <w:ind w:left="6480" w:hanging="360"/>
      </w:pPr>
      <w:rPr>
        <w:rFonts w:ascii="Arial" w:hAnsi="Arial" w:hint="default"/>
      </w:rPr>
    </w:lvl>
  </w:abstractNum>
  <w:abstractNum w:abstractNumId="18">
    <w:nsid w:val="7A1C517D"/>
    <w:multiLevelType w:val="multilevel"/>
    <w:tmpl w:val="D876C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0"/>
  </w:num>
  <w:num w:numId="3">
    <w:abstractNumId w:val="1"/>
  </w:num>
  <w:num w:numId="4">
    <w:abstractNumId w:val="2"/>
  </w:num>
  <w:num w:numId="5">
    <w:abstractNumId w:val="14"/>
  </w:num>
  <w:num w:numId="6">
    <w:abstractNumId w:val="3"/>
  </w:num>
  <w:num w:numId="7">
    <w:abstractNumId w:val="18"/>
  </w:num>
  <w:num w:numId="8">
    <w:abstractNumId w:val="7"/>
  </w:num>
  <w:num w:numId="9">
    <w:abstractNumId w:val="8"/>
  </w:num>
  <w:num w:numId="10">
    <w:abstractNumId w:val="15"/>
  </w:num>
  <w:num w:numId="11">
    <w:abstractNumId w:val="4"/>
  </w:num>
  <w:num w:numId="12">
    <w:abstractNumId w:val="5"/>
  </w:num>
  <w:num w:numId="13">
    <w:abstractNumId w:val="12"/>
  </w:num>
  <w:num w:numId="14">
    <w:abstractNumId w:val="6"/>
  </w:num>
  <w:num w:numId="15">
    <w:abstractNumId w:val="10"/>
  </w:num>
  <w:num w:numId="16">
    <w:abstractNumId w:val="9"/>
  </w:num>
  <w:num w:numId="17">
    <w:abstractNumId w:val="13"/>
  </w:num>
  <w:num w:numId="18">
    <w:abstractNumId w:val="1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235C"/>
    <w:rsid w:val="000030E2"/>
    <w:rsid w:val="000041AA"/>
    <w:rsid w:val="000042DD"/>
    <w:rsid w:val="00015FB1"/>
    <w:rsid w:val="00016029"/>
    <w:rsid w:val="00017305"/>
    <w:rsid w:val="00017D2C"/>
    <w:rsid w:val="00031878"/>
    <w:rsid w:val="00036381"/>
    <w:rsid w:val="00036BBA"/>
    <w:rsid w:val="00041333"/>
    <w:rsid w:val="0005321A"/>
    <w:rsid w:val="000538DE"/>
    <w:rsid w:val="00057F2A"/>
    <w:rsid w:val="00062063"/>
    <w:rsid w:val="00072493"/>
    <w:rsid w:val="000734AB"/>
    <w:rsid w:val="000741E4"/>
    <w:rsid w:val="0008049C"/>
    <w:rsid w:val="000926C4"/>
    <w:rsid w:val="000A3D42"/>
    <w:rsid w:val="000A7489"/>
    <w:rsid w:val="000B5227"/>
    <w:rsid w:val="000B5F58"/>
    <w:rsid w:val="000E3497"/>
    <w:rsid w:val="000E77D2"/>
    <w:rsid w:val="00107214"/>
    <w:rsid w:val="00121009"/>
    <w:rsid w:val="001215F4"/>
    <w:rsid w:val="0013794A"/>
    <w:rsid w:val="001434AB"/>
    <w:rsid w:val="00143911"/>
    <w:rsid w:val="00144776"/>
    <w:rsid w:val="00147832"/>
    <w:rsid w:val="00152CCF"/>
    <w:rsid w:val="0017513F"/>
    <w:rsid w:val="00193075"/>
    <w:rsid w:val="001960FB"/>
    <w:rsid w:val="001A12DE"/>
    <w:rsid w:val="001A165D"/>
    <w:rsid w:val="001A754F"/>
    <w:rsid w:val="001B4F21"/>
    <w:rsid w:val="001C41FC"/>
    <w:rsid w:val="001C4C90"/>
    <w:rsid w:val="001D051B"/>
    <w:rsid w:val="001D22EC"/>
    <w:rsid w:val="001D6946"/>
    <w:rsid w:val="001E1BFF"/>
    <w:rsid w:val="001E53E5"/>
    <w:rsid w:val="001F03B0"/>
    <w:rsid w:val="001F4FC2"/>
    <w:rsid w:val="002000EE"/>
    <w:rsid w:val="0020517E"/>
    <w:rsid w:val="002117D7"/>
    <w:rsid w:val="00211AD4"/>
    <w:rsid w:val="0021459E"/>
    <w:rsid w:val="002424A6"/>
    <w:rsid w:val="002441C9"/>
    <w:rsid w:val="002462D0"/>
    <w:rsid w:val="002502D1"/>
    <w:rsid w:val="0025235C"/>
    <w:rsid w:val="002547EA"/>
    <w:rsid w:val="00254A58"/>
    <w:rsid w:val="00265975"/>
    <w:rsid w:val="00265B41"/>
    <w:rsid w:val="00274DD0"/>
    <w:rsid w:val="0027632E"/>
    <w:rsid w:val="00277B61"/>
    <w:rsid w:val="00282CDA"/>
    <w:rsid w:val="00292F53"/>
    <w:rsid w:val="00296206"/>
    <w:rsid w:val="0029764A"/>
    <w:rsid w:val="002A0CA8"/>
    <w:rsid w:val="002A2E8E"/>
    <w:rsid w:val="002A556B"/>
    <w:rsid w:val="002C290F"/>
    <w:rsid w:val="002C5A6C"/>
    <w:rsid w:val="002E5737"/>
    <w:rsid w:val="00302AC8"/>
    <w:rsid w:val="00303F98"/>
    <w:rsid w:val="003229A5"/>
    <w:rsid w:val="003600EA"/>
    <w:rsid w:val="0036343B"/>
    <w:rsid w:val="003739A1"/>
    <w:rsid w:val="0037427B"/>
    <w:rsid w:val="00385D47"/>
    <w:rsid w:val="00391102"/>
    <w:rsid w:val="003936FD"/>
    <w:rsid w:val="003A63C4"/>
    <w:rsid w:val="003B178F"/>
    <w:rsid w:val="003C0F8F"/>
    <w:rsid w:val="003C25C3"/>
    <w:rsid w:val="003C5BAE"/>
    <w:rsid w:val="003D0BAB"/>
    <w:rsid w:val="003D2B78"/>
    <w:rsid w:val="003D55FD"/>
    <w:rsid w:val="003E7602"/>
    <w:rsid w:val="003E7DD2"/>
    <w:rsid w:val="003F06EE"/>
    <w:rsid w:val="004002B6"/>
    <w:rsid w:val="00415BA8"/>
    <w:rsid w:val="00417302"/>
    <w:rsid w:val="00425C50"/>
    <w:rsid w:val="004424B8"/>
    <w:rsid w:val="00442C38"/>
    <w:rsid w:val="00460E45"/>
    <w:rsid w:val="00461289"/>
    <w:rsid w:val="004678E1"/>
    <w:rsid w:val="0047227A"/>
    <w:rsid w:val="00491915"/>
    <w:rsid w:val="004A5ED9"/>
    <w:rsid w:val="004B06B2"/>
    <w:rsid w:val="004B19B4"/>
    <w:rsid w:val="004B435D"/>
    <w:rsid w:val="004C119D"/>
    <w:rsid w:val="004C23DD"/>
    <w:rsid w:val="004D786E"/>
    <w:rsid w:val="004E21F5"/>
    <w:rsid w:val="004E67DE"/>
    <w:rsid w:val="004F1364"/>
    <w:rsid w:val="005004F7"/>
    <w:rsid w:val="00501D5E"/>
    <w:rsid w:val="00506038"/>
    <w:rsid w:val="00514D6B"/>
    <w:rsid w:val="005152EB"/>
    <w:rsid w:val="005275C1"/>
    <w:rsid w:val="00533D59"/>
    <w:rsid w:val="0054490B"/>
    <w:rsid w:val="00553672"/>
    <w:rsid w:val="00556F10"/>
    <w:rsid w:val="00572EEB"/>
    <w:rsid w:val="005738DA"/>
    <w:rsid w:val="0057510B"/>
    <w:rsid w:val="005833E5"/>
    <w:rsid w:val="00583533"/>
    <w:rsid w:val="005877D6"/>
    <w:rsid w:val="00594E93"/>
    <w:rsid w:val="005A0911"/>
    <w:rsid w:val="005C019F"/>
    <w:rsid w:val="005C3BB2"/>
    <w:rsid w:val="005C4983"/>
    <w:rsid w:val="005D23B5"/>
    <w:rsid w:val="005D4301"/>
    <w:rsid w:val="005D63A3"/>
    <w:rsid w:val="00602D45"/>
    <w:rsid w:val="006045F5"/>
    <w:rsid w:val="00606C82"/>
    <w:rsid w:val="00611C12"/>
    <w:rsid w:val="00633743"/>
    <w:rsid w:val="00636238"/>
    <w:rsid w:val="006377BD"/>
    <w:rsid w:val="00641D49"/>
    <w:rsid w:val="00643AC9"/>
    <w:rsid w:val="00644D3A"/>
    <w:rsid w:val="00644E73"/>
    <w:rsid w:val="00663D3F"/>
    <w:rsid w:val="00671BB7"/>
    <w:rsid w:val="00676A55"/>
    <w:rsid w:val="00684AFE"/>
    <w:rsid w:val="00693798"/>
    <w:rsid w:val="006A472A"/>
    <w:rsid w:val="006A5D62"/>
    <w:rsid w:val="006A6E00"/>
    <w:rsid w:val="006A7921"/>
    <w:rsid w:val="006A7AEA"/>
    <w:rsid w:val="006C0468"/>
    <w:rsid w:val="006D51F6"/>
    <w:rsid w:val="006D601A"/>
    <w:rsid w:val="006E3D39"/>
    <w:rsid w:val="006E401C"/>
    <w:rsid w:val="006E5EAC"/>
    <w:rsid w:val="006F0E05"/>
    <w:rsid w:val="006F18FE"/>
    <w:rsid w:val="006F3723"/>
    <w:rsid w:val="007022FB"/>
    <w:rsid w:val="00705AF4"/>
    <w:rsid w:val="00706FDF"/>
    <w:rsid w:val="00707686"/>
    <w:rsid w:val="007159AF"/>
    <w:rsid w:val="00715FF1"/>
    <w:rsid w:val="007479D1"/>
    <w:rsid w:val="007514BC"/>
    <w:rsid w:val="00751776"/>
    <w:rsid w:val="00751DA4"/>
    <w:rsid w:val="00757BB1"/>
    <w:rsid w:val="00760874"/>
    <w:rsid w:val="00761E0B"/>
    <w:rsid w:val="00774045"/>
    <w:rsid w:val="00782AB3"/>
    <w:rsid w:val="007B3F30"/>
    <w:rsid w:val="007B6D33"/>
    <w:rsid w:val="007B7A84"/>
    <w:rsid w:val="007C0D35"/>
    <w:rsid w:val="007C4A03"/>
    <w:rsid w:val="007D2097"/>
    <w:rsid w:val="007D37E9"/>
    <w:rsid w:val="007D7156"/>
    <w:rsid w:val="007D71A0"/>
    <w:rsid w:val="007E6F38"/>
    <w:rsid w:val="007F1D26"/>
    <w:rsid w:val="00805F59"/>
    <w:rsid w:val="00810E26"/>
    <w:rsid w:val="00827A50"/>
    <w:rsid w:val="0083286C"/>
    <w:rsid w:val="00836BC1"/>
    <w:rsid w:val="008416C2"/>
    <w:rsid w:val="00850DB9"/>
    <w:rsid w:val="00871890"/>
    <w:rsid w:val="00887E24"/>
    <w:rsid w:val="008908A2"/>
    <w:rsid w:val="00897674"/>
    <w:rsid w:val="008B377D"/>
    <w:rsid w:val="008B6670"/>
    <w:rsid w:val="008C567F"/>
    <w:rsid w:val="008D0D9C"/>
    <w:rsid w:val="008D229B"/>
    <w:rsid w:val="008D7976"/>
    <w:rsid w:val="008E3BF8"/>
    <w:rsid w:val="008F529A"/>
    <w:rsid w:val="0091099D"/>
    <w:rsid w:val="00910EE7"/>
    <w:rsid w:val="009143E6"/>
    <w:rsid w:val="009158D0"/>
    <w:rsid w:val="00922D70"/>
    <w:rsid w:val="00942142"/>
    <w:rsid w:val="009462FF"/>
    <w:rsid w:val="00957F9C"/>
    <w:rsid w:val="00961F15"/>
    <w:rsid w:val="0096635E"/>
    <w:rsid w:val="00973874"/>
    <w:rsid w:val="00976887"/>
    <w:rsid w:val="0098739B"/>
    <w:rsid w:val="009B6971"/>
    <w:rsid w:val="009C2EDB"/>
    <w:rsid w:val="009D5704"/>
    <w:rsid w:val="009E3699"/>
    <w:rsid w:val="00A25D89"/>
    <w:rsid w:val="00A272E8"/>
    <w:rsid w:val="00A30497"/>
    <w:rsid w:val="00A42A7E"/>
    <w:rsid w:val="00A44B83"/>
    <w:rsid w:val="00A55CB6"/>
    <w:rsid w:val="00A620B9"/>
    <w:rsid w:val="00A621FF"/>
    <w:rsid w:val="00A622F5"/>
    <w:rsid w:val="00A65D5A"/>
    <w:rsid w:val="00A85DA7"/>
    <w:rsid w:val="00A93602"/>
    <w:rsid w:val="00A97E58"/>
    <w:rsid w:val="00AA5195"/>
    <w:rsid w:val="00AA7247"/>
    <w:rsid w:val="00AC037B"/>
    <w:rsid w:val="00AC3E1D"/>
    <w:rsid w:val="00AC6EEA"/>
    <w:rsid w:val="00AF0B00"/>
    <w:rsid w:val="00AF7D67"/>
    <w:rsid w:val="00B006D2"/>
    <w:rsid w:val="00B0200D"/>
    <w:rsid w:val="00B07453"/>
    <w:rsid w:val="00B074E7"/>
    <w:rsid w:val="00B352D7"/>
    <w:rsid w:val="00B544B2"/>
    <w:rsid w:val="00B54F5F"/>
    <w:rsid w:val="00B70248"/>
    <w:rsid w:val="00B871BF"/>
    <w:rsid w:val="00BA235F"/>
    <w:rsid w:val="00BA25A6"/>
    <w:rsid w:val="00BC4850"/>
    <w:rsid w:val="00BD569B"/>
    <w:rsid w:val="00BF4041"/>
    <w:rsid w:val="00BF5F95"/>
    <w:rsid w:val="00C01B05"/>
    <w:rsid w:val="00C06F24"/>
    <w:rsid w:val="00C234CE"/>
    <w:rsid w:val="00C51330"/>
    <w:rsid w:val="00C5338F"/>
    <w:rsid w:val="00C81BEE"/>
    <w:rsid w:val="00C8306F"/>
    <w:rsid w:val="00C85E4C"/>
    <w:rsid w:val="00C972E1"/>
    <w:rsid w:val="00CA314C"/>
    <w:rsid w:val="00CA7484"/>
    <w:rsid w:val="00CC46E8"/>
    <w:rsid w:val="00CD373F"/>
    <w:rsid w:val="00CD7A39"/>
    <w:rsid w:val="00CF5D57"/>
    <w:rsid w:val="00D04060"/>
    <w:rsid w:val="00D04209"/>
    <w:rsid w:val="00D079CC"/>
    <w:rsid w:val="00D1096A"/>
    <w:rsid w:val="00D31BC5"/>
    <w:rsid w:val="00D40E82"/>
    <w:rsid w:val="00D435F9"/>
    <w:rsid w:val="00D4535D"/>
    <w:rsid w:val="00D46F1A"/>
    <w:rsid w:val="00D5394D"/>
    <w:rsid w:val="00D543E1"/>
    <w:rsid w:val="00D61F19"/>
    <w:rsid w:val="00D655FF"/>
    <w:rsid w:val="00D66ED1"/>
    <w:rsid w:val="00D800A0"/>
    <w:rsid w:val="00DA02BA"/>
    <w:rsid w:val="00DC52D9"/>
    <w:rsid w:val="00DE59CB"/>
    <w:rsid w:val="00DE7D20"/>
    <w:rsid w:val="00DF09D3"/>
    <w:rsid w:val="00E00D80"/>
    <w:rsid w:val="00E01E23"/>
    <w:rsid w:val="00E14663"/>
    <w:rsid w:val="00E21931"/>
    <w:rsid w:val="00E40B78"/>
    <w:rsid w:val="00E42E9C"/>
    <w:rsid w:val="00E50931"/>
    <w:rsid w:val="00E620E0"/>
    <w:rsid w:val="00E66292"/>
    <w:rsid w:val="00E71EAC"/>
    <w:rsid w:val="00E72FC5"/>
    <w:rsid w:val="00E815A8"/>
    <w:rsid w:val="00E83328"/>
    <w:rsid w:val="00E844A1"/>
    <w:rsid w:val="00E86AFE"/>
    <w:rsid w:val="00E90E60"/>
    <w:rsid w:val="00EA63B5"/>
    <w:rsid w:val="00EA6685"/>
    <w:rsid w:val="00EB41A4"/>
    <w:rsid w:val="00EC17AB"/>
    <w:rsid w:val="00ED3BEA"/>
    <w:rsid w:val="00EE54A1"/>
    <w:rsid w:val="00EF3040"/>
    <w:rsid w:val="00F10630"/>
    <w:rsid w:val="00F12FCC"/>
    <w:rsid w:val="00F14FCD"/>
    <w:rsid w:val="00F255A8"/>
    <w:rsid w:val="00F31188"/>
    <w:rsid w:val="00F3183D"/>
    <w:rsid w:val="00F4387F"/>
    <w:rsid w:val="00F64AB6"/>
    <w:rsid w:val="00F76163"/>
    <w:rsid w:val="00F76BE6"/>
    <w:rsid w:val="00F90BC3"/>
    <w:rsid w:val="00F9147A"/>
    <w:rsid w:val="00FA19A6"/>
    <w:rsid w:val="00FA41B9"/>
    <w:rsid w:val="00FA4CBE"/>
    <w:rsid w:val="00FB0EF9"/>
    <w:rsid w:val="00FB6E3E"/>
    <w:rsid w:val="00FE02A1"/>
    <w:rsid w:val="00FE3B80"/>
    <w:rsid w:val="00FF03DC"/>
    <w:rsid w:val="00FF5AB5"/>
    <w:rsid w:val="00FF6741"/>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60A476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EastAsia" w:hAnsi="Cambria" w:cs="Comic Sans MS"/>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paragraph" w:styleId="Titre2">
    <w:name w:val="heading 2"/>
    <w:basedOn w:val="Normal"/>
    <w:link w:val="Titre2Car"/>
    <w:uiPriority w:val="9"/>
    <w:qFormat/>
    <w:rsid w:val="00016029"/>
    <w:pPr>
      <w:spacing w:before="100" w:beforeAutospacing="1" w:after="100" w:afterAutospacing="1"/>
      <w:outlineLvl w:val="1"/>
    </w:pPr>
    <w:rPr>
      <w:rFonts w:ascii="Times" w:hAnsi="Times"/>
      <w:b/>
      <w:bCs/>
      <w:sz w:val="36"/>
      <w:szCs w:val="36"/>
    </w:rPr>
  </w:style>
  <w:style w:type="paragraph" w:styleId="Titre3">
    <w:name w:val="heading 3"/>
    <w:basedOn w:val="Normal"/>
    <w:next w:val="Normal"/>
    <w:link w:val="Titre3Car"/>
    <w:uiPriority w:val="9"/>
    <w:semiHidden/>
    <w:unhideWhenUsed/>
    <w:qFormat/>
    <w:rsid w:val="0003187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655FF"/>
  </w:style>
  <w:style w:type="character" w:styleId="Lienhypertexte">
    <w:name w:val="Hyperlink"/>
    <w:basedOn w:val="Policepardfaut"/>
    <w:uiPriority w:val="99"/>
    <w:semiHidden/>
    <w:unhideWhenUsed/>
    <w:rsid w:val="00D655FF"/>
    <w:rPr>
      <w:color w:val="0000FF"/>
      <w:u w:val="single"/>
    </w:rPr>
  </w:style>
  <w:style w:type="paragraph" w:styleId="Textedebulles">
    <w:name w:val="Balloon Text"/>
    <w:basedOn w:val="Normal"/>
    <w:link w:val="TextedebullesCar"/>
    <w:uiPriority w:val="99"/>
    <w:semiHidden/>
    <w:unhideWhenUsed/>
    <w:rsid w:val="00641D4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1D49"/>
    <w:rPr>
      <w:rFonts w:ascii="Lucida Grande" w:hAnsi="Lucida Grande" w:cs="Lucida Grande"/>
      <w:sz w:val="18"/>
      <w:szCs w:val="18"/>
    </w:rPr>
  </w:style>
  <w:style w:type="character" w:customStyle="1" w:styleId="Titre2Car">
    <w:name w:val="Titre 2 Car"/>
    <w:basedOn w:val="Policepardfaut"/>
    <w:link w:val="Titre2"/>
    <w:uiPriority w:val="9"/>
    <w:rsid w:val="00016029"/>
    <w:rPr>
      <w:rFonts w:ascii="Times" w:hAnsi="Times"/>
      <w:b/>
      <w:bCs/>
      <w:sz w:val="36"/>
      <w:szCs w:val="36"/>
    </w:rPr>
  </w:style>
  <w:style w:type="paragraph" w:styleId="NormalWeb">
    <w:name w:val="Normal (Web)"/>
    <w:basedOn w:val="Normal"/>
    <w:uiPriority w:val="99"/>
    <w:unhideWhenUsed/>
    <w:rsid w:val="00016029"/>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016029"/>
    <w:rPr>
      <w:b/>
      <w:bCs/>
    </w:rPr>
  </w:style>
  <w:style w:type="character" w:styleId="Accentuation">
    <w:name w:val="Emphasis"/>
    <w:basedOn w:val="Policepardfaut"/>
    <w:uiPriority w:val="20"/>
    <w:qFormat/>
    <w:rsid w:val="00016029"/>
    <w:rPr>
      <w:i/>
      <w:iCs/>
    </w:rPr>
  </w:style>
  <w:style w:type="paragraph" w:styleId="Paragraphedeliste">
    <w:name w:val="List Paragraph"/>
    <w:basedOn w:val="Normal"/>
    <w:uiPriority w:val="34"/>
    <w:qFormat/>
    <w:rsid w:val="00693798"/>
    <w:pPr>
      <w:ind w:left="720"/>
      <w:contextualSpacing/>
    </w:pPr>
  </w:style>
  <w:style w:type="character" w:customStyle="1" w:styleId="Titre3Car">
    <w:name w:val="Titre 3 Car"/>
    <w:basedOn w:val="Policepardfaut"/>
    <w:link w:val="Titre3"/>
    <w:uiPriority w:val="9"/>
    <w:semiHidden/>
    <w:rsid w:val="00031878"/>
    <w:rPr>
      <w:rFonts w:asciiTheme="majorHAnsi" w:eastAsiaTheme="majorEastAsia" w:hAnsiTheme="majorHAnsi" w:cstheme="majorBidi"/>
      <w:b/>
      <w:bCs/>
      <w:color w:val="4F81BD" w:themeColor="accent1"/>
    </w:rPr>
  </w:style>
  <w:style w:type="character" w:customStyle="1" w:styleId="mw-headline">
    <w:name w:val="mw-headline"/>
    <w:basedOn w:val="Policepardfaut"/>
    <w:rsid w:val="00031878"/>
  </w:style>
  <w:style w:type="character" w:customStyle="1" w:styleId="mw-editsection">
    <w:name w:val="mw-editsection"/>
    <w:basedOn w:val="Policepardfaut"/>
    <w:rsid w:val="00031878"/>
  </w:style>
  <w:style w:type="character" w:customStyle="1" w:styleId="mw-editsection-bracket">
    <w:name w:val="mw-editsection-bracket"/>
    <w:basedOn w:val="Policepardfaut"/>
    <w:rsid w:val="00031878"/>
  </w:style>
  <w:style w:type="character" w:customStyle="1" w:styleId="mw-editsection-divider">
    <w:name w:val="mw-editsection-divider"/>
    <w:basedOn w:val="Policepardfaut"/>
    <w:rsid w:val="00031878"/>
  </w:style>
  <w:style w:type="character" w:customStyle="1" w:styleId="citation1">
    <w:name w:val="citation1"/>
    <w:basedOn w:val="Policepardfaut"/>
    <w:rsid w:val="00031878"/>
  </w:style>
  <w:style w:type="character" w:styleId="Lienhypertextesuivi">
    <w:name w:val="FollowedHyperlink"/>
    <w:basedOn w:val="Policepardfaut"/>
    <w:uiPriority w:val="99"/>
    <w:semiHidden/>
    <w:unhideWhenUsed/>
    <w:rsid w:val="00A97E58"/>
    <w:rPr>
      <w:color w:val="800080" w:themeColor="followedHyperlink"/>
      <w:u w:val="single"/>
    </w:rPr>
  </w:style>
  <w:style w:type="paragraph" w:styleId="Sous-titre">
    <w:name w:val="Subtitle"/>
    <w:basedOn w:val="Normal"/>
    <w:next w:val="Normal"/>
    <w:link w:val="Sous-titreCar"/>
    <w:uiPriority w:val="11"/>
    <w:qFormat/>
    <w:rsid w:val="003A63C4"/>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3A63C4"/>
    <w:rPr>
      <w:rFonts w:asciiTheme="majorHAnsi" w:eastAsiaTheme="majorEastAsia" w:hAnsiTheme="majorHAnsi" w:cstheme="majorBidi"/>
      <w:i/>
      <w:iCs/>
      <w:color w:val="4F81BD" w:themeColor="accent1"/>
      <w:spacing w:val="15"/>
    </w:rPr>
  </w:style>
  <w:style w:type="character" w:customStyle="1" w:styleId="lang-ar">
    <w:name w:val="lang-ar"/>
    <w:basedOn w:val="Policepardfaut"/>
    <w:rsid w:val="005D63A3"/>
  </w:style>
  <w:style w:type="character" w:customStyle="1" w:styleId="romain">
    <w:name w:val="romain"/>
    <w:basedOn w:val="Policepardfaut"/>
    <w:rsid w:val="005D63A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EastAsia" w:hAnsi="Cambria" w:cs="Comic Sans MS"/>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rPr>
  </w:style>
  <w:style w:type="paragraph" w:styleId="Titre2">
    <w:name w:val="heading 2"/>
    <w:basedOn w:val="Normal"/>
    <w:link w:val="Titre2Car"/>
    <w:uiPriority w:val="9"/>
    <w:qFormat/>
    <w:rsid w:val="00016029"/>
    <w:pPr>
      <w:spacing w:before="100" w:beforeAutospacing="1" w:after="100" w:afterAutospacing="1"/>
      <w:outlineLvl w:val="1"/>
    </w:pPr>
    <w:rPr>
      <w:rFonts w:ascii="Times" w:hAnsi="Times"/>
      <w:b/>
      <w:bCs/>
      <w:sz w:val="36"/>
      <w:szCs w:val="36"/>
    </w:rPr>
  </w:style>
  <w:style w:type="paragraph" w:styleId="Titre3">
    <w:name w:val="heading 3"/>
    <w:basedOn w:val="Normal"/>
    <w:next w:val="Normal"/>
    <w:link w:val="Titre3Car"/>
    <w:uiPriority w:val="9"/>
    <w:semiHidden/>
    <w:unhideWhenUsed/>
    <w:qFormat/>
    <w:rsid w:val="00031878"/>
    <w:pPr>
      <w:keepNext/>
      <w:keepLines/>
      <w:spacing w:before="20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655FF"/>
  </w:style>
  <w:style w:type="character" w:styleId="Lienhypertexte">
    <w:name w:val="Hyperlink"/>
    <w:basedOn w:val="Policepardfaut"/>
    <w:uiPriority w:val="99"/>
    <w:semiHidden/>
    <w:unhideWhenUsed/>
    <w:rsid w:val="00D655FF"/>
    <w:rPr>
      <w:color w:val="0000FF"/>
      <w:u w:val="single"/>
    </w:rPr>
  </w:style>
  <w:style w:type="paragraph" w:styleId="Textedebulles">
    <w:name w:val="Balloon Text"/>
    <w:basedOn w:val="Normal"/>
    <w:link w:val="TextedebullesCar"/>
    <w:uiPriority w:val="99"/>
    <w:semiHidden/>
    <w:unhideWhenUsed/>
    <w:rsid w:val="00641D49"/>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41D49"/>
    <w:rPr>
      <w:rFonts w:ascii="Lucida Grande" w:hAnsi="Lucida Grande" w:cs="Lucida Grande"/>
      <w:sz w:val="18"/>
      <w:szCs w:val="18"/>
    </w:rPr>
  </w:style>
  <w:style w:type="character" w:customStyle="1" w:styleId="Titre2Car">
    <w:name w:val="Titre 2 Car"/>
    <w:basedOn w:val="Policepardfaut"/>
    <w:link w:val="Titre2"/>
    <w:uiPriority w:val="9"/>
    <w:rsid w:val="00016029"/>
    <w:rPr>
      <w:rFonts w:ascii="Times" w:hAnsi="Times"/>
      <w:b/>
      <w:bCs/>
      <w:sz w:val="36"/>
      <w:szCs w:val="36"/>
    </w:rPr>
  </w:style>
  <w:style w:type="paragraph" w:styleId="NormalWeb">
    <w:name w:val="Normal (Web)"/>
    <w:basedOn w:val="Normal"/>
    <w:uiPriority w:val="99"/>
    <w:unhideWhenUsed/>
    <w:rsid w:val="00016029"/>
    <w:pPr>
      <w:spacing w:before="100" w:beforeAutospacing="1" w:after="100" w:afterAutospacing="1"/>
    </w:pPr>
    <w:rPr>
      <w:rFonts w:ascii="Times" w:hAnsi="Times" w:cs="Times New Roman"/>
      <w:sz w:val="20"/>
      <w:szCs w:val="20"/>
    </w:rPr>
  </w:style>
  <w:style w:type="character" w:styleId="lev">
    <w:name w:val="Strong"/>
    <w:basedOn w:val="Policepardfaut"/>
    <w:uiPriority w:val="22"/>
    <w:qFormat/>
    <w:rsid w:val="00016029"/>
    <w:rPr>
      <w:b/>
      <w:bCs/>
    </w:rPr>
  </w:style>
  <w:style w:type="character" w:styleId="Accentuation">
    <w:name w:val="Emphasis"/>
    <w:basedOn w:val="Policepardfaut"/>
    <w:uiPriority w:val="20"/>
    <w:qFormat/>
    <w:rsid w:val="00016029"/>
    <w:rPr>
      <w:i/>
      <w:iCs/>
    </w:rPr>
  </w:style>
  <w:style w:type="paragraph" w:styleId="Paragraphedeliste">
    <w:name w:val="List Paragraph"/>
    <w:basedOn w:val="Normal"/>
    <w:uiPriority w:val="34"/>
    <w:qFormat/>
    <w:rsid w:val="00693798"/>
    <w:pPr>
      <w:ind w:left="720"/>
      <w:contextualSpacing/>
    </w:pPr>
  </w:style>
  <w:style w:type="character" w:customStyle="1" w:styleId="Titre3Car">
    <w:name w:val="Titre 3 Car"/>
    <w:basedOn w:val="Policepardfaut"/>
    <w:link w:val="Titre3"/>
    <w:uiPriority w:val="9"/>
    <w:semiHidden/>
    <w:rsid w:val="00031878"/>
    <w:rPr>
      <w:rFonts w:asciiTheme="majorHAnsi" w:eastAsiaTheme="majorEastAsia" w:hAnsiTheme="majorHAnsi" w:cstheme="majorBidi"/>
      <w:b/>
      <w:bCs/>
      <w:color w:val="4F81BD" w:themeColor="accent1"/>
    </w:rPr>
  </w:style>
  <w:style w:type="character" w:customStyle="1" w:styleId="mw-headline">
    <w:name w:val="mw-headline"/>
    <w:basedOn w:val="Policepardfaut"/>
    <w:rsid w:val="00031878"/>
  </w:style>
  <w:style w:type="character" w:customStyle="1" w:styleId="mw-editsection">
    <w:name w:val="mw-editsection"/>
    <w:basedOn w:val="Policepardfaut"/>
    <w:rsid w:val="00031878"/>
  </w:style>
  <w:style w:type="character" w:customStyle="1" w:styleId="mw-editsection-bracket">
    <w:name w:val="mw-editsection-bracket"/>
    <w:basedOn w:val="Policepardfaut"/>
    <w:rsid w:val="00031878"/>
  </w:style>
  <w:style w:type="character" w:customStyle="1" w:styleId="mw-editsection-divider">
    <w:name w:val="mw-editsection-divider"/>
    <w:basedOn w:val="Policepardfaut"/>
    <w:rsid w:val="00031878"/>
  </w:style>
  <w:style w:type="character" w:customStyle="1" w:styleId="citation1">
    <w:name w:val="citation1"/>
    <w:basedOn w:val="Policepardfaut"/>
    <w:rsid w:val="00031878"/>
  </w:style>
  <w:style w:type="character" w:styleId="Lienhypertextesuivi">
    <w:name w:val="FollowedHyperlink"/>
    <w:basedOn w:val="Policepardfaut"/>
    <w:uiPriority w:val="99"/>
    <w:semiHidden/>
    <w:unhideWhenUsed/>
    <w:rsid w:val="00A97E58"/>
    <w:rPr>
      <w:color w:val="800080" w:themeColor="followedHyperlink"/>
      <w:u w:val="single"/>
    </w:rPr>
  </w:style>
  <w:style w:type="paragraph" w:styleId="Sous-titre">
    <w:name w:val="Subtitle"/>
    <w:basedOn w:val="Normal"/>
    <w:next w:val="Normal"/>
    <w:link w:val="Sous-titreCar"/>
    <w:uiPriority w:val="11"/>
    <w:qFormat/>
    <w:rsid w:val="003A63C4"/>
    <w:pPr>
      <w:numPr>
        <w:ilvl w:val="1"/>
      </w:numPr>
    </w:pPr>
    <w:rPr>
      <w:rFonts w:asciiTheme="majorHAnsi" w:eastAsiaTheme="majorEastAsia" w:hAnsiTheme="majorHAnsi" w:cstheme="majorBidi"/>
      <w:i/>
      <w:iCs/>
      <w:color w:val="4F81BD" w:themeColor="accent1"/>
      <w:spacing w:val="15"/>
    </w:rPr>
  </w:style>
  <w:style w:type="character" w:customStyle="1" w:styleId="Sous-titreCar">
    <w:name w:val="Sous-titre Car"/>
    <w:basedOn w:val="Policepardfaut"/>
    <w:link w:val="Sous-titre"/>
    <w:uiPriority w:val="11"/>
    <w:rsid w:val="003A63C4"/>
    <w:rPr>
      <w:rFonts w:asciiTheme="majorHAnsi" w:eastAsiaTheme="majorEastAsia" w:hAnsiTheme="majorHAnsi" w:cstheme="majorBidi"/>
      <w:i/>
      <w:iCs/>
      <w:color w:val="4F81BD" w:themeColor="accent1"/>
      <w:spacing w:val="15"/>
    </w:rPr>
  </w:style>
  <w:style w:type="character" w:customStyle="1" w:styleId="lang-ar">
    <w:name w:val="lang-ar"/>
    <w:basedOn w:val="Policepardfaut"/>
    <w:rsid w:val="005D63A3"/>
  </w:style>
  <w:style w:type="character" w:customStyle="1" w:styleId="romain">
    <w:name w:val="romain"/>
    <w:basedOn w:val="Policepardfaut"/>
    <w:rsid w:val="005D63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32614">
      <w:bodyDiv w:val="1"/>
      <w:marLeft w:val="0"/>
      <w:marRight w:val="0"/>
      <w:marTop w:val="0"/>
      <w:marBottom w:val="0"/>
      <w:divBdr>
        <w:top w:val="none" w:sz="0" w:space="0" w:color="auto"/>
        <w:left w:val="none" w:sz="0" w:space="0" w:color="auto"/>
        <w:bottom w:val="none" w:sz="0" w:space="0" w:color="auto"/>
        <w:right w:val="none" w:sz="0" w:space="0" w:color="auto"/>
      </w:divBdr>
    </w:div>
    <w:div w:id="63257485">
      <w:bodyDiv w:val="1"/>
      <w:marLeft w:val="0"/>
      <w:marRight w:val="0"/>
      <w:marTop w:val="0"/>
      <w:marBottom w:val="0"/>
      <w:divBdr>
        <w:top w:val="none" w:sz="0" w:space="0" w:color="auto"/>
        <w:left w:val="none" w:sz="0" w:space="0" w:color="auto"/>
        <w:bottom w:val="none" w:sz="0" w:space="0" w:color="auto"/>
        <w:right w:val="none" w:sz="0" w:space="0" w:color="auto"/>
      </w:divBdr>
    </w:div>
    <w:div w:id="228082680">
      <w:bodyDiv w:val="1"/>
      <w:marLeft w:val="0"/>
      <w:marRight w:val="0"/>
      <w:marTop w:val="0"/>
      <w:marBottom w:val="0"/>
      <w:divBdr>
        <w:top w:val="none" w:sz="0" w:space="0" w:color="auto"/>
        <w:left w:val="none" w:sz="0" w:space="0" w:color="auto"/>
        <w:bottom w:val="none" w:sz="0" w:space="0" w:color="auto"/>
        <w:right w:val="none" w:sz="0" w:space="0" w:color="auto"/>
      </w:divBdr>
    </w:div>
    <w:div w:id="265115463">
      <w:bodyDiv w:val="1"/>
      <w:marLeft w:val="0"/>
      <w:marRight w:val="0"/>
      <w:marTop w:val="0"/>
      <w:marBottom w:val="0"/>
      <w:divBdr>
        <w:top w:val="none" w:sz="0" w:space="0" w:color="auto"/>
        <w:left w:val="none" w:sz="0" w:space="0" w:color="auto"/>
        <w:bottom w:val="none" w:sz="0" w:space="0" w:color="auto"/>
        <w:right w:val="none" w:sz="0" w:space="0" w:color="auto"/>
      </w:divBdr>
    </w:div>
    <w:div w:id="305008691">
      <w:bodyDiv w:val="1"/>
      <w:marLeft w:val="0"/>
      <w:marRight w:val="0"/>
      <w:marTop w:val="0"/>
      <w:marBottom w:val="0"/>
      <w:divBdr>
        <w:top w:val="none" w:sz="0" w:space="0" w:color="auto"/>
        <w:left w:val="none" w:sz="0" w:space="0" w:color="auto"/>
        <w:bottom w:val="none" w:sz="0" w:space="0" w:color="auto"/>
        <w:right w:val="none" w:sz="0" w:space="0" w:color="auto"/>
      </w:divBdr>
    </w:div>
    <w:div w:id="355545705">
      <w:bodyDiv w:val="1"/>
      <w:marLeft w:val="0"/>
      <w:marRight w:val="0"/>
      <w:marTop w:val="0"/>
      <w:marBottom w:val="0"/>
      <w:divBdr>
        <w:top w:val="none" w:sz="0" w:space="0" w:color="auto"/>
        <w:left w:val="none" w:sz="0" w:space="0" w:color="auto"/>
        <w:bottom w:val="none" w:sz="0" w:space="0" w:color="auto"/>
        <w:right w:val="none" w:sz="0" w:space="0" w:color="auto"/>
      </w:divBdr>
    </w:div>
    <w:div w:id="373235390">
      <w:bodyDiv w:val="1"/>
      <w:marLeft w:val="0"/>
      <w:marRight w:val="0"/>
      <w:marTop w:val="0"/>
      <w:marBottom w:val="0"/>
      <w:divBdr>
        <w:top w:val="none" w:sz="0" w:space="0" w:color="auto"/>
        <w:left w:val="none" w:sz="0" w:space="0" w:color="auto"/>
        <w:bottom w:val="none" w:sz="0" w:space="0" w:color="auto"/>
        <w:right w:val="none" w:sz="0" w:space="0" w:color="auto"/>
      </w:divBdr>
    </w:div>
    <w:div w:id="610629550">
      <w:bodyDiv w:val="1"/>
      <w:marLeft w:val="0"/>
      <w:marRight w:val="0"/>
      <w:marTop w:val="0"/>
      <w:marBottom w:val="0"/>
      <w:divBdr>
        <w:top w:val="none" w:sz="0" w:space="0" w:color="auto"/>
        <w:left w:val="none" w:sz="0" w:space="0" w:color="auto"/>
        <w:bottom w:val="none" w:sz="0" w:space="0" w:color="auto"/>
        <w:right w:val="none" w:sz="0" w:space="0" w:color="auto"/>
      </w:divBdr>
      <w:divsChild>
        <w:div w:id="715736473">
          <w:marLeft w:val="0"/>
          <w:marRight w:val="0"/>
          <w:marTop w:val="0"/>
          <w:marBottom w:val="0"/>
          <w:divBdr>
            <w:top w:val="none" w:sz="0" w:space="0" w:color="auto"/>
            <w:left w:val="none" w:sz="0" w:space="0" w:color="auto"/>
            <w:bottom w:val="none" w:sz="0" w:space="0" w:color="auto"/>
            <w:right w:val="none" w:sz="0" w:space="0" w:color="auto"/>
          </w:divBdr>
          <w:divsChild>
            <w:div w:id="2067491308">
              <w:marLeft w:val="0"/>
              <w:marRight w:val="0"/>
              <w:marTop w:val="0"/>
              <w:marBottom w:val="0"/>
              <w:divBdr>
                <w:top w:val="none" w:sz="0" w:space="0" w:color="auto"/>
                <w:left w:val="none" w:sz="0" w:space="0" w:color="auto"/>
                <w:bottom w:val="none" w:sz="0" w:space="0" w:color="auto"/>
                <w:right w:val="none" w:sz="0" w:space="0" w:color="auto"/>
              </w:divBdr>
              <w:divsChild>
                <w:div w:id="759180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399683">
      <w:bodyDiv w:val="1"/>
      <w:marLeft w:val="0"/>
      <w:marRight w:val="0"/>
      <w:marTop w:val="0"/>
      <w:marBottom w:val="0"/>
      <w:divBdr>
        <w:top w:val="none" w:sz="0" w:space="0" w:color="auto"/>
        <w:left w:val="none" w:sz="0" w:space="0" w:color="auto"/>
        <w:bottom w:val="none" w:sz="0" w:space="0" w:color="auto"/>
        <w:right w:val="none" w:sz="0" w:space="0" w:color="auto"/>
      </w:divBdr>
      <w:divsChild>
        <w:div w:id="72507299">
          <w:marLeft w:val="0"/>
          <w:marRight w:val="0"/>
          <w:marTop w:val="0"/>
          <w:marBottom w:val="0"/>
          <w:divBdr>
            <w:top w:val="none" w:sz="0" w:space="0" w:color="auto"/>
            <w:left w:val="none" w:sz="0" w:space="0" w:color="auto"/>
            <w:bottom w:val="none" w:sz="0" w:space="0" w:color="auto"/>
            <w:right w:val="none" w:sz="0" w:space="0" w:color="auto"/>
          </w:divBdr>
          <w:divsChild>
            <w:div w:id="1550266568">
              <w:marLeft w:val="0"/>
              <w:marRight w:val="0"/>
              <w:marTop w:val="0"/>
              <w:marBottom w:val="600"/>
              <w:divBdr>
                <w:top w:val="none" w:sz="0" w:space="0" w:color="auto"/>
                <w:left w:val="none" w:sz="0" w:space="0" w:color="auto"/>
                <w:bottom w:val="none" w:sz="0" w:space="0" w:color="auto"/>
                <w:right w:val="none" w:sz="0" w:space="0" w:color="auto"/>
              </w:divBdr>
            </w:div>
          </w:divsChild>
        </w:div>
        <w:div w:id="923418156">
          <w:marLeft w:val="0"/>
          <w:marRight w:val="0"/>
          <w:marTop w:val="0"/>
          <w:marBottom w:val="600"/>
          <w:divBdr>
            <w:top w:val="none" w:sz="0" w:space="0" w:color="auto"/>
            <w:left w:val="none" w:sz="0" w:space="0" w:color="auto"/>
            <w:bottom w:val="none" w:sz="0" w:space="0" w:color="auto"/>
            <w:right w:val="none" w:sz="0" w:space="0" w:color="auto"/>
          </w:divBdr>
          <w:divsChild>
            <w:div w:id="336545838">
              <w:marLeft w:val="0"/>
              <w:marRight w:val="0"/>
              <w:marTop w:val="0"/>
              <w:marBottom w:val="0"/>
              <w:divBdr>
                <w:top w:val="none" w:sz="0" w:space="0" w:color="auto"/>
                <w:left w:val="none" w:sz="0" w:space="0" w:color="auto"/>
                <w:bottom w:val="none" w:sz="0" w:space="0" w:color="auto"/>
                <w:right w:val="none" w:sz="0" w:space="0" w:color="auto"/>
              </w:divBdr>
              <w:divsChild>
                <w:div w:id="3181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007398">
      <w:bodyDiv w:val="1"/>
      <w:marLeft w:val="0"/>
      <w:marRight w:val="0"/>
      <w:marTop w:val="0"/>
      <w:marBottom w:val="0"/>
      <w:divBdr>
        <w:top w:val="none" w:sz="0" w:space="0" w:color="auto"/>
        <w:left w:val="none" w:sz="0" w:space="0" w:color="auto"/>
        <w:bottom w:val="none" w:sz="0" w:space="0" w:color="auto"/>
        <w:right w:val="none" w:sz="0" w:space="0" w:color="auto"/>
      </w:divBdr>
    </w:div>
    <w:div w:id="884678563">
      <w:bodyDiv w:val="1"/>
      <w:marLeft w:val="0"/>
      <w:marRight w:val="0"/>
      <w:marTop w:val="0"/>
      <w:marBottom w:val="0"/>
      <w:divBdr>
        <w:top w:val="none" w:sz="0" w:space="0" w:color="auto"/>
        <w:left w:val="none" w:sz="0" w:space="0" w:color="auto"/>
        <w:bottom w:val="none" w:sz="0" w:space="0" w:color="auto"/>
        <w:right w:val="none" w:sz="0" w:space="0" w:color="auto"/>
      </w:divBdr>
      <w:divsChild>
        <w:div w:id="874544957">
          <w:marLeft w:val="547"/>
          <w:marRight w:val="0"/>
          <w:marTop w:val="106"/>
          <w:marBottom w:val="0"/>
          <w:divBdr>
            <w:top w:val="none" w:sz="0" w:space="0" w:color="auto"/>
            <w:left w:val="none" w:sz="0" w:space="0" w:color="auto"/>
            <w:bottom w:val="none" w:sz="0" w:space="0" w:color="auto"/>
            <w:right w:val="none" w:sz="0" w:space="0" w:color="auto"/>
          </w:divBdr>
        </w:div>
        <w:div w:id="289407646">
          <w:marLeft w:val="547"/>
          <w:marRight w:val="0"/>
          <w:marTop w:val="106"/>
          <w:marBottom w:val="0"/>
          <w:divBdr>
            <w:top w:val="none" w:sz="0" w:space="0" w:color="auto"/>
            <w:left w:val="none" w:sz="0" w:space="0" w:color="auto"/>
            <w:bottom w:val="none" w:sz="0" w:space="0" w:color="auto"/>
            <w:right w:val="none" w:sz="0" w:space="0" w:color="auto"/>
          </w:divBdr>
        </w:div>
        <w:div w:id="422336281">
          <w:marLeft w:val="547"/>
          <w:marRight w:val="0"/>
          <w:marTop w:val="106"/>
          <w:marBottom w:val="0"/>
          <w:divBdr>
            <w:top w:val="none" w:sz="0" w:space="0" w:color="auto"/>
            <w:left w:val="none" w:sz="0" w:space="0" w:color="auto"/>
            <w:bottom w:val="none" w:sz="0" w:space="0" w:color="auto"/>
            <w:right w:val="none" w:sz="0" w:space="0" w:color="auto"/>
          </w:divBdr>
        </w:div>
        <w:div w:id="564023653">
          <w:marLeft w:val="547"/>
          <w:marRight w:val="0"/>
          <w:marTop w:val="106"/>
          <w:marBottom w:val="0"/>
          <w:divBdr>
            <w:top w:val="none" w:sz="0" w:space="0" w:color="auto"/>
            <w:left w:val="none" w:sz="0" w:space="0" w:color="auto"/>
            <w:bottom w:val="none" w:sz="0" w:space="0" w:color="auto"/>
            <w:right w:val="none" w:sz="0" w:space="0" w:color="auto"/>
          </w:divBdr>
        </w:div>
      </w:divsChild>
    </w:div>
    <w:div w:id="1011447475">
      <w:bodyDiv w:val="1"/>
      <w:marLeft w:val="0"/>
      <w:marRight w:val="0"/>
      <w:marTop w:val="0"/>
      <w:marBottom w:val="0"/>
      <w:divBdr>
        <w:top w:val="none" w:sz="0" w:space="0" w:color="auto"/>
        <w:left w:val="none" w:sz="0" w:space="0" w:color="auto"/>
        <w:bottom w:val="none" w:sz="0" w:space="0" w:color="auto"/>
        <w:right w:val="none" w:sz="0" w:space="0" w:color="auto"/>
      </w:divBdr>
    </w:div>
    <w:div w:id="1061058565">
      <w:bodyDiv w:val="1"/>
      <w:marLeft w:val="0"/>
      <w:marRight w:val="0"/>
      <w:marTop w:val="0"/>
      <w:marBottom w:val="0"/>
      <w:divBdr>
        <w:top w:val="none" w:sz="0" w:space="0" w:color="auto"/>
        <w:left w:val="none" w:sz="0" w:space="0" w:color="auto"/>
        <w:bottom w:val="none" w:sz="0" w:space="0" w:color="auto"/>
        <w:right w:val="none" w:sz="0" w:space="0" w:color="auto"/>
      </w:divBdr>
    </w:div>
    <w:div w:id="1072970438">
      <w:bodyDiv w:val="1"/>
      <w:marLeft w:val="0"/>
      <w:marRight w:val="0"/>
      <w:marTop w:val="0"/>
      <w:marBottom w:val="0"/>
      <w:divBdr>
        <w:top w:val="none" w:sz="0" w:space="0" w:color="auto"/>
        <w:left w:val="none" w:sz="0" w:space="0" w:color="auto"/>
        <w:bottom w:val="none" w:sz="0" w:space="0" w:color="auto"/>
        <w:right w:val="none" w:sz="0" w:space="0" w:color="auto"/>
      </w:divBdr>
    </w:div>
    <w:div w:id="1148861391">
      <w:bodyDiv w:val="1"/>
      <w:marLeft w:val="0"/>
      <w:marRight w:val="0"/>
      <w:marTop w:val="0"/>
      <w:marBottom w:val="0"/>
      <w:divBdr>
        <w:top w:val="none" w:sz="0" w:space="0" w:color="auto"/>
        <w:left w:val="none" w:sz="0" w:space="0" w:color="auto"/>
        <w:bottom w:val="none" w:sz="0" w:space="0" w:color="auto"/>
        <w:right w:val="none" w:sz="0" w:space="0" w:color="auto"/>
      </w:divBdr>
      <w:divsChild>
        <w:div w:id="1716387934">
          <w:marLeft w:val="547"/>
          <w:marRight w:val="0"/>
          <w:marTop w:val="96"/>
          <w:marBottom w:val="0"/>
          <w:divBdr>
            <w:top w:val="none" w:sz="0" w:space="0" w:color="auto"/>
            <w:left w:val="none" w:sz="0" w:space="0" w:color="auto"/>
            <w:bottom w:val="none" w:sz="0" w:space="0" w:color="auto"/>
            <w:right w:val="none" w:sz="0" w:space="0" w:color="auto"/>
          </w:divBdr>
        </w:div>
        <w:div w:id="726492303">
          <w:marLeft w:val="547"/>
          <w:marRight w:val="0"/>
          <w:marTop w:val="96"/>
          <w:marBottom w:val="0"/>
          <w:divBdr>
            <w:top w:val="none" w:sz="0" w:space="0" w:color="auto"/>
            <w:left w:val="none" w:sz="0" w:space="0" w:color="auto"/>
            <w:bottom w:val="none" w:sz="0" w:space="0" w:color="auto"/>
            <w:right w:val="none" w:sz="0" w:space="0" w:color="auto"/>
          </w:divBdr>
        </w:div>
        <w:div w:id="1192959587">
          <w:marLeft w:val="547"/>
          <w:marRight w:val="0"/>
          <w:marTop w:val="96"/>
          <w:marBottom w:val="0"/>
          <w:divBdr>
            <w:top w:val="none" w:sz="0" w:space="0" w:color="auto"/>
            <w:left w:val="none" w:sz="0" w:space="0" w:color="auto"/>
            <w:bottom w:val="none" w:sz="0" w:space="0" w:color="auto"/>
            <w:right w:val="none" w:sz="0" w:space="0" w:color="auto"/>
          </w:divBdr>
        </w:div>
        <w:div w:id="24449085">
          <w:marLeft w:val="547"/>
          <w:marRight w:val="0"/>
          <w:marTop w:val="96"/>
          <w:marBottom w:val="0"/>
          <w:divBdr>
            <w:top w:val="none" w:sz="0" w:space="0" w:color="auto"/>
            <w:left w:val="none" w:sz="0" w:space="0" w:color="auto"/>
            <w:bottom w:val="none" w:sz="0" w:space="0" w:color="auto"/>
            <w:right w:val="none" w:sz="0" w:space="0" w:color="auto"/>
          </w:divBdr>
        </w:div>
        <w:div w:id="236598248">
          <w:marLeft w:val="547"/>
          <w:marRight w:val="0"/>
          <w:marTop w:val="96"/>
          <w:marBottom w:val="0"/>
          <w:divBdr>
            <w:top w:val="none" w:sz="0" w:space="0" w:color="auto"/>
            <w:left w:val="none" w:sz="0" w:space="0" w:color="auto"/>
            <w:bottom w:val="none" w:sz="0" w:space="0" w:color="auto"/>
            <w:right w:val="none" w:sz="0" w:space="0" w:color="auto"/>
          </w:divBdr>
        </w:div>
        <w:div w:id="1722944717">
          <w:marLeft w:val="547"/>
          <w:marRight w:val="0"/>
          <w:marTop w:val="96"/>
          <w:marBottom w:val="0"/>
          <w:divBdr>
            <w:top w:val="none" w:sz="0" w:space="0" w:color="auto"/>
            <w:left w:val="none" w:sz="0" w:space="0" w:color="auto"/>
            <w:bottom w:val="none" w:sz="0" w:space="0" w:color="auto"/>
            <w:right w:val="none" w:sz="0" w:space="0" w:color="auto"/>
          </w:divBdr>
        </w:div>
        <w:div w:id="691877316">
          <w:marLeft w:val="547"/>
          <w:marRight w:val="0"/>
          <w:marTop w:val="96"/>
          <w:marBottom w:val="0"/>
          <w:divBdr>
            <w:top w:val="none" w:sz="0" w:space="0" w:color="auto"/>
            <w:left w:val="none" w:sz="0" w:space="0" w:color="auto"/>
            <w:bottom w:val="none" w:sz="0" w:space="0" w:color="auto"/>
            <w:right w:val="none" w:sz="0" w:space="0" w:color="auto"/>
          </w:divBdr>
        </w:div>
      </w:divsChild>
    </w:div>
    <w:div w:id="1301108406">
      <w:bodyDiv w:val="1"/>
      <w:marLeft w:val="0"/>
      <w:marRight w:val="0"/>
      <w:marTop w:val="0"/>
      <w:marBottom w:val="0"/>
      <w:divBdr>
        <w:top w:val="none" w:sz="0" w:space="0" w:color="auto"/>
        <w:left w:val="none" w:sz="0" w:space="0" w:color="auto"/>
        <w:bottom w:val="none" w:sz="0" w:space="0" w:color="auto"/>
        <w:right w:val="none" w:sz="0" w:space="0" w:color="auto"/>
      </w:divBdr>
    </w:div>
    <w:div w:id="1370838304">
      <w:bodyDiv w:val="1"/>
      <w:marLeft w:val="0"/>
      <w:marRight w:val="0"/>
      <w:marTop w:val="0"/>
      <w:marBottom w:val="0"/>
      <w:divBdr>
        <w:top w:val="none" w:sz="0" w:space="0" w:color="auto"/>
        <w:left w:val="none" w:sz="0" w:space="0" w:color="auto"/>
        <w:bottom w:val="none" w:sz="0" w:space="0" w:color="auto"/>
        <w:right w:val="none" w:sz="0" w:space="0" w:color="auto"/>
      </w:divBdr>
      <w:divsChild>
        <w:div w:id="968241281">
          <w:marLeft w:val="547"/>
          <w:marRight w:val="0"/>
          <w:marTop w:val="86"/>
          <w:marBottom w:val="0"/>
          <w:divBdr>
            <w:top w:val="none" w:sz="0" w:space="0" w:color="auto"/>
            <w:left w:val="none" w:sz="0" w:space="0" w:color="auto"/>
            <w:bottom w:val="none" w:sz="0" w:space="0" w:color="auto"/>
            <w:right w:val="none" w:sz="0" w:space="0" w:color="auto"/>
          </w:divBdr>
        </w:div>
      </w:divsChild>
    </w:div>
    <w:div w:id="1477070527">
      <w:bodyDiv w:val="1"/>
      <w:marLeft w:val="0"/>
      <w:marRight w:val="0"/>
      <w:marTop w:val="0"/>
      <w:marBottom w:val="0"/>
      <w:divBdr>
        <w:top w:val="none" w:sz="0" w:space="0" w:color="auto"/>
        <w:left w:val="none" w:sz="0" w:space="0" w:color="auto"/>
        <w:bottom w:val="none" w:sz="0" w:space="0" w:color="auto"/>
        <w:right w:val="none" w:sz="0" w:space="0" w:color="auto"/>
      </w:divBdr>
    </w:div>
    <w:div w:id="1737898381">
      <w:bodyDiv w:val="1"/>
      <w:marLeft w:val="0"/>
      <w:marRight w:val="0"/>
      <w:marTop w:val="0"/>
      <w:marBottom w:val="0"/>
      <w:divBdr>
        <w:top w:val="none" w:sz="0" w:space="0" w:color="auto"/>
        <w:left w:val="none" w:sz="0" w:space="0" w:color="auto"/>
        <w:bottom w:val="none" w:sz="0" w:space="0" w:color="auto"/>
        <w:right w:val="none" w:sz="0" w:space="0" w:color="auto"/>
      </w:divBdr>
      <w:divsChild>
        <w:div w:id="1223175013">
          <w:marLeft w:val="0"/>
          <w:marRight w:val="0"/>
          <w:marTop w:val="0"/>
          <w:marBottom w:val="0"/>
          <w:divBdr>
            <w:top w:val="none" w:sz="0" w:space="0" w:color="auto"/>
            <w:left w:val="none" w:sz="0" w:space="0" w:color="auto"/>
            <w:bottom w:val="none" w:sz="0" w:space="0" w:color="auto"/>
            <w:right w:val="none" w:sz="0" w:space="0" w:color="auto"/>
          </w:divBdr>
          <w:divsChild>
            <w:div w:id="1513378103">
              <w:marLeft w:val="0"/>
              <w:marRight w:val="0"/>
              <w:marTop w:val="0"/>
              <w:marBottom w:val="0"/>
              <w:divBdr>
                <w:top w:val="none" w:sz="0" w:space="0" w:color="auto"/>
                <w:left w:val="none" w:sz="0" w:space="0" w:color="auto"/>
                <w:bottom w:val="none" w:sz="0" w:space="0" w:color="auto"/>
                <w:right w:val="none" w:sz="0" w:space="0" w:color="auto"/>
              </w:divBdr>
              <w:divsChild>
                <w:div w:id="102158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6023862">
      <w:bodyDiv w:val="1"/>
      <w:marLeft w:val="0"/>
      <w:marRight w:val="0"/>
      <w:marTop w:val="0"/>
      <w:marBottom w:val="0"/>
      <w:divBdr>
        <w:top w:val="none" w:sz="0" w:space="0" w:color="auto"/>
        <w:left w:val="none" w:sz="0" w:space="0" w:color="auto"/>
        <w:bottom w:val="none" w:sz="0" w:space="0" w:color="auto"/>
        <w:right w:val="none" w:sz="0" w:space="0" w:color="auto"/>
      </w:divBdr>
      <w:divsChild>
        <w:div w:id="1539467352">
          <w:marLeft w:val="547"/>
          <w:marRight w:val="0"/>
          <w:marTop w:val="96"/>
          <w:marBottom w:val="0"/>
          <w:divBdr>
            <w:top w:val="none" w:sz="0" w:space="0" w:color="auto"/>
            <w:left w:val="none" w:sz="0" w:space="0" w:color="auto"/>
            <w:bottom w:val="none" w:sz="0" w:space="0" w:color="auto"/>
            <w:right w:val="none" w:sz="0" w:space="0" w:color="auto"/>
          </w:divBdr>
        </w:div>
        <w:div w:id="2101564186">
          <w:marLeft w:val="547"/>
          <w:marRight w:val="0"/>
          <w:marTop w:val="96"/>
          <w:marBottom w:val="0"/>
          <w:divBdr>
            <w:top w:val="none" w:sz="0" w:space="0" w:color="auto"/>
            <w:left w:val="none" w:sz="0" w:space="0" w:color="auto"/>
            <w:bottom w:val="none" w:sz="0" w:space="0" w:color="auto"/>
            <w:right w:val="none" w:sz="0" w:space="0" w:color="auto"/>
          </w:divBdr>
        </w:div>
        <w:div w:id="1612542102">
          <w:marLeft w:val="547"/>
          <w:marRight w:val="0"/>
          <w:marTop w:val="96"/>
          <w:marBottom w:val="0"/>
          <w:divBdr>
            <w:top w:val="none" w:sz="0" w:space="0" w:color="auto"/>
            <w:left w:val="none" w:sz="0" w:space="0" w:color="auto"/>
            <w:bottom w:val="none" w:sz="0" w:space="0" w:color="auto"/>
            <w:right w:val="none" w:sz="0" w:space="0" w:color="auto"/>
          </w:divBdr>
        </w:div>
        <w:div w:id="547304888">
          <w:marLeft w:val="547"/>
          <w:marRight w:val="0"/>
          <w:marTop w:val="96"/>
          <w:marBottom w:val="0"/>
          <w:divBdr>
            <w:top w:val="none" w:sz="0" w:space="0" w:color="auto"/>
            <w:left w:val="none" w:sz="0" w:space="0" w:color="auto"/>
            <w:bottom w:val="none" w:sz="0" w:space="0" w:color="auto"/>
            <w:right w:val="none" w:sz="0" w:space="0" w:color="auto"/>
          </w:divBdr>
        </w:div>
      </w:divsChild>
    </w:div>
    <w:div w:id="1823427630">
      <w:bodyDiv w:val="1"/>
      <w:marLeft w:val="0"/>
      <w:marRight w:val="0"/>
      <w:marTop w:val="0"/>
      <w:marBottom w:val="0"/>
      <w:divBdr>
        <w:top w:val="none" w:sz="0" w:space="0" w:color="auto"/>
        <w:left w:val="none" w:sz="0" w:space="0" w:color="auto"/>
        <w:bottom w:val="none" w:sz="0" w:space="0" w:color="auto"/>
        <w:right w:val="none" w:sz="0" w:space="0" w:color="auto"/>
      </w:divBdr>
    </w:div>
    <w:div w:id="2092969255">
      <w:bodyDiv w:val="1"/>
      <w:marLeft w:val="0"/>
      <w:marRight w:val="0"/>
      <w:marTop w:val="0"/>
      <w:marBottom w:val="0"/>
      <w:divBdr>
        <w:top w:val="none" w:sz="0" w:space="0" w:color="auto"/>
        <w:left w:val="none" w:sz="0" w:space="0" w:color="auto"/>
        <w:bottom w:val="none" w:sz="0" w:space="0" w:color="auto"/>
        <w:right w:val="none" w:sz="0" w:space="0" w:color="auto"/>
      </w:divBdr>
    </w:div>
    <w:div w:id="2105297774">
      <w:bodyDiv w:val="1"/>
      <w:marLeft w:val="0"/>
      <w:marRight w:val="0"/>
      <w:marTop w:val="0"/>
      <w:marBottom w:val="0"/>
      <w:divBdr>
        <w:top w:val="none" w:sz="0" w:space="0" w:color="auto"/>
        <w:left w:val="none" w:sz="0" w:space="0" w:color="auto"/>
        <w:bottom w:val="none" w:sz="0" w:space="0" w:color="auto"/>
        <w:right w:val="none" w:sz="0" w:space="0" w:color="auto"/>
      </w:divBdr>
      <w:divsChild>
        <w:div w:id="2034721119">
          <w:marLeft w:val="547"/>
          <w:marRight w:val="0"/>
          <w:marTop w:val="86"/>
          <w:marBottom w:val="0"/>
          <w:divBdr>
            <w:top w:val="none" w:sz="0" w:space="0" w:color="auto"/>
            <w:left w:val="none" w:sz="0" w:space="0" w:color="auto"/>
            <w:bottom w:val="none" w:sz="0" w:space="0" w:color="auto"/>
            <w:right w:val="none" w:sz="0" w:space="0" w:color="auto"/>
          </w:divBdr>
        </w:div>
        <w:div w:id="763233288">
          <w:marLeft w:val="547"/>
          <w:marRight w:val="0"/>
          <w:marTop w:val="86"/>
          <w:marBottom w:val="0"/>
          <w:divBdr>
            <w:top w:val="none" w:sz="0" w:space="0" w:color="auto"/>
            <w:left w:val="none" w:sz="0" w:space="0" w:color="auto"/>
            <w:bottom w:val="none" w:sz="0" w:space="0" w:color="auto"/>
            <w:right w:val="none" w:sz="0" w:space="0" w:color="auto"/>
          </w:divBdr>
        </w:div>
        <w:div w:id="1960796861">
          <w:marLeft w:val="547"/>
          <w:marRight w:val="0"/>
          <w:marTop w:val="86"/>
          <w:marBottom w:val="0"/>
          <w:divBdr>
            <w:top w:val="none" w:sz="0" w:space="0" w:color="auto"/>
            <w:left w:val="none" w:sz="0" w:space="0" w:color="auto"/>
            <w:bottom w:val="none" w:sz="0" w:space="0" w:color="auto"/>
            <w:right w:val="none" w:sz="0" w:space="0" w:color="auto"/>
          </w:divBdr>
        </w:div>
        <w:div w:id="1741445433">
          <w:marLeft w:val="547"/>
          <w:marRight w:val="0"/>
          <w:marTop w:val="86"/>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fr.wikipedia.org/wiki/1994" TargetMode="External"/><Relationship Id="rId12" Type="http://schemas.openxmlformats.org/officeDocument/2006/relationships/hyperlink" Target="https://fr.wikipedia.org/wiki/Meftah" TargetMode="External"/><Relationship Id="rId13" Type="http://schemas.openxmlformats.org/officeDocument/2006/relationships/hyperlink" Target="https://fr.wikipedia.org/wiki/D%C3%A9linquance" TargetMode="External"/><Relationship Id="rId14" Type="http://schemas.openxmlformats.org/officeDocument/2006/relationships/hyperlink" Target="http://www.frontnational.com/2014/03/dix-ans-apres-la-loi-contre-le-voile-doit-etre-etendue-a-tout-lespace-public/" TargetMode="External"/><Relationship Id="rId15" Type="http://schemas.openxmlformats.org/officeDocument/2006/relationships/hyperlink" Target="http://www.frontnational.com/2014/12/extension-de-la-laicite-a-lensemble-de-lespace-public-les-francais-pleinement-daccord-avec-le-front-national/" TargetMode="Externa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fr.wikipedia.org/wiki/5_janvier" TargetMode="External"/><Relationship Id="rId8" Type="http://schemas.openxmlformats.org/officeDocument/2006/relationships/hyperlink" Target="https://fr.wikipedia.org/wiki/Janvier_1994" TargetMode="External"/><Relationship Id="rId9" Type="http://schemas.openxmlformats.org/officeDocument/2006/relationships/hyperlink" Target="https://fr.wikipedia.org/wiki/28_f%C3%A9vrier" TargetMode="External"/><Relationship Id="rId10" Type="http://schemas.openxmlformats.org/officeDocument/2006/relationships/hyperlink" Target="https://fr.wikipedia.org/wiki/F%C3%A9vrier_1994"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1BA7F5C5-892C-F54E-B78B-AF7BAE854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868</TotalTime>
  <Pages>18</Pages>
  <Words>5130</Words>
  <Characters>28216</Characters>
  <Application>Microsoft Macintosh Word</Application>
  <DocSecurity>0</DocSecurity>
  <Lines>235</Lines>
  <Paragraphs>66</Paragraphs>
  <ScaleCrop>false</ScaleCrop>
  <Company/>
  <LinksUpToDate>false</LinksUpToDate>
  <CharactersWithSpaces>33280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MONDON</dc:creator>
  <cp:keywords/>
  <dc:description/>
  <cp:lastModifiedBy>Marc MONDON</cp:lastModifiedBy>
  <cp:revision>324</cp:revision>
  <cp:lastPrinted>2019-01-12T10:08:00Z</cp:lastPrinted>
  <dcterms:created xsi:type="dcterms:W3CDTF">2018-11-06T08:11:00Z</dcterms:created>
  <dcterms:modified xsi:type="dcterms:W3CDTF">2019-01-31T13:50:00Z</dcterms:modified>
</cp:coreProperties>
</file>